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8AB" w:rsidRPr="00C33DF3" w:rsidRDefault="000A08AB">
      <w:pPr>
        <w:jc w:val="center"/>
        <w:rPr>
          <w:b/>
          <w:sz w:val="22"/>
          <w:szCs w:val="22"/>
        </w:rPr>
      </w:pPr>
    </w:p>
    <w:p w:rsidR="006D30F0" w:rsidRPr="00C33DF3" w:rsidRDefault="006D30F0">
      <w:pPr>
        <w:jc w:val="center"/>
        <w:rPr>
          <w:b/>
          <w:sz w:val="22"/>
          <w:szCs w:val="22"/>
          <w:u w:val="single"/>
        </w:rPr>
      </w:pPr>
      <w:r w:rsidRPr="00C33DF3">
        <w:rPr>
          <w:b/>
          <w:sz w:val="22"/>
          <w:szCs w:val="22"/>
        </w:rPr>
        <w:t>Department of AUTOMOBILE ENGINEERING</w:t>
      </w:r>
    </w:p>
    <w:p w:rsidR="006D30F0" w:rsidRPr="00C33DF3" w:rsidRDefault="006D30F0">
      <w:pPr>
        <w:jc w:val="center"/>
        <w:rPr>
          <w:b/>
          <w:sz w:val="22"/>
          <w:szCs w:val="22"/>
          <w:u w:val="single"/>
        </w:rPr>
      </w:pPr>
    </w:p>
    <w:p w:rsidR="006D30F0" w:rsidRPr="00C33DF3" w:rsidRDefault="008F5CFA">
      <w:pPr>
        <w:jc w:val="center"/>
        <w:rPr>
          <w:b/>
          <w:sz w:val="22"/>
          <w:szCs w:val="22"/>
          <w:u w:val="single"/>
        </w:rPr>
      </w:pPr>
      <w:r w:rsidRPr="00C33DF3">
        <w:rPr>
          <w:b/>
          <w:sz w:val="22"/>
          <w:szCs w:val="22"/>
          <w:u w:val="single"/>
        </w:rPr>
        <w:t xml:space="preserve">Research </w:t>
      </w:r>
      <w:r w:rsidR="001330D6">
        <w:rPr>
          <w:b/>
          <w:sz w:val="22"/>
          <w:szCs w:val="22"/>
          <w:u w:val="single"/>
        </w:rPr>
        <w:t>Activity Report (J</w:t>
      </w:r>
      <w:r w:rsidR="00323017">
        <w:rPr>
          <w:b/>
          <w:sz w:val="22"/>
          <w:szCs w:val="22"/>
          <w:u w:val="single"/>
        </w:rPr>
        <w:t>uly</w:t>
      </w:r>
      <w:r w:rsidR="006D20CE" w:rsidRPr="00C33DF3">
        <w:rPr>
          <w:b/>
          <w:sz w:val="22"/>
          <w:szCs w:val="22"/>
          <w:u w:val="single"/>
        </w:rPr>
        <w:t xml:space="preserve"> 201</w:t>
      </w:r>
      <w:r w:rsidR="001C074D">
        <w:rPr>
          <w:b/>
          <w:sz w:val="22"/>
          <w:szCs w:val="22"/>
          <w:u w:val="single"/>
        </w:rPr>
        <w:t>7</w:t>
      </w:r>
      <w:r w:rsidR="003B6E29">
        <w:rPr>
          <w:b/>
          <w:sz w:val="22"/>
          <w:szCs w:val="22"/>
          <w:u w:val="single"/>
        </w:rPr>
        <w:t xml:space="preserve">- </w:t>
      </w:r>
      <w:r w:rsidR="00323017">
        <w:rPr>
          <w:b/>
          <w:sz w:val="22"/>
          <w:szCs w:val="22"/>
          <w:u w:val="single"/>
        </w:rPr>
        <w:t>Dec</w:t>
      </w:r>
      <w:r w:rsidR="00E847B0" w:rsidRPr="00C33DF3">
        <w:rPr>
          <w:b/>
          <w:sz w:val="22"/>
          <w:szCs w:val="22"/>
          <w:u w:val="single"/>
        </w:rPr>
        <w:t xml:space="preserve"> 201</w:t>
      </w:r>
      <w:r w:rsidR="001C074D">
        <w:rPr>
          <w:b/>
          <w:sz w:val="22"/>
          <w:szCs w:val="22"/>
          <w:u w:val="single"/>
        </w:rPr>
        <w:t>7</w:t>
      </w:r>
      <w:r w:rsidR="006D30F0" w:rsidRPr="00C33DF3">
        <w:rPr>
          <w:b/>
          <w:sz w:val="22"/>
          <w:szCs w:val="22"/>
          <w:u w:val="single"/>
        </w:rPr>
        <w:t>)</w:t>
      </w:r>
    </w:p>
    <w:p w:rsidR="006D30F0" w:rsidRPr="00C33DF3" w:rsidRDefault="006D30F0">
      <w:pPr>
        <w:tabs>
          <w:tab w:val="left" w:pos="-360"/>
        </w:tabs>
        <w:rPr>
          <w:b/>
          <w:sz w:val="22"/>
          <w:szCs w:val="22"/>
          <w:u w:val="single"/>
        </w:rPr>
      </w:pPr>
    </w:p>
    <w:p w:rsidR="006D30F0" w:rsidRPr="00C33DF3" w:rsidRDefault="006D30F0">
      <w:pPr>
        <w:tabs>
          <w:tab w:val="left" w:pos="-360"/>
        </w:tabs>
        <w:rPr>
          <w:sz w:val="22"/>
          <w:szCs w:val="22"/>
        </w:rPr>
      </w:pPr>
      <w:r w:rsidRPr="00C33DF3">
        <w:rPr>
          <w:b/>
          <w:sz w:val="22"/>
          <w:szCs w:val="22"/>
        </w:rPr>
        <w:t>1.    Research activities of the faculty members:</w:t>
      </w:r>
    </w:p>
    <w:p w:rsidR="006D30F0" w:rsidRPr="00C33DF3" w:rsidRDefault="006D30F0">
      <w:pPr>
        <w:ind w:left="360"/>
        <w:rPr>
          <w:sz w:val="22"/>
          <w:szCs w:val="22"/>
        </w:rPr>
      </w:pPr>
    </w:p>
    <w:p w:rsidR="006D30F0" w:rsidRPr="00C33DF3" w:rsidRDefault="006D30F0">
      <w:pPr>
        <w:ind w:left="-360" w:firstLine="720"/>
        <w:rPr>
          <w:sz w:val="22"/>
          <w:szCs w:val="22"/>
        </w:rPr>
      </w:pPr>
      <w:r w:rsidRPr="00C33DF3">
        <w:rPr>
          <w:sz w:val="22"/>
          <w:szCs w:val="22"/>
        </w:rPr>
        <w:t>Number of faculty in the Department</w:t>
      </w:r>
      <w:r w:rsidRPr="00C33DF3">
        <w:rPr>
          <w:sz w:val="22"/>
          <w:szCs w:val="22"/>
        </w:rPr>
        <w:tab/>
        <w:t>:</w:t>
      </w:r>
      <w:r w:rsidRPr="00C33DF3">
        <w:rPr>
          <w:sz w:val="22"/>
          <w:szCs w:val="22"/>
        </w:rPr>
        <w:tab/>
        <w:t>1</w:t>
      </w:r>
      <w:r w:rsidR="00302CD8">
        <w:rPr>
          <w:sz w:val="22"/>
          <w:szCs w:val="22"/>
        </w:rPr>
        <w:t>2</w:t>
      </w:r>
    </w:p>
    <w:p w:rsidR="006D30F0" w:rsidRPr="00C33DF3" w:rsidRDefault="006D30F0">
      <w:pPr>
        <w:ind w:left="-360" w:firstLine="720"/>
        <w:rPr>
          <w:sz w:val="22"/>
          <w:szCs w:val="22"/>
        </w:rPr>
      </w:pPr>
      <w:r w:rsidRPr="00C33DF3">
        <w:rPr>
          <w:sz w:val="22"/>
          <w:szCs w:val="22"/>
        </w:rPr>
        <w:t>Number of faculty with Ph D qualification</w:t>
      </w:r>
      <w:r w:rsidRPr="00C33DF3">
        <w:rPr>
          <w:sz w:val="22"/>
          <w:szCs w:val="22"/>
        </w:rPr>
        <w:tab/>
        <w:t>:</w:t>
      </w:r>
      <w:r w:rsidRPr="00C33DF3">
        <w:rPr>
          <w:sz w:val="22"/>
          <w:szCs w:val="22"/>
        </w:rPr>
        <w:tab/>
        <w:t>0</w:t>
      </w:r>
      <w:r w:rsidR="001C074D">
        <w:rPr>
          <w:sz w:val="22"/>
          <w:szCs w:val="22"/>
        </w:rPr>
        <w:t>3</w:t>
      </w:r>
    </w:p>
    <w:p w:rsidR="006D30F0" w:rsidRPr="00C33DF3" w:rsidRDefault="006D30F0" w:rsidP="00C33DF3">
      <w:pPr>
        <w:ind w:left="-360" w:firstLine="720"/>
        <w:rPr>
          <w:sz w:val="22"/>
          <w:szCs w:val="22"/>
          <w:u w:val="single"/>
        </w:rPr>
      </w:pPr>
      <w:r w:rsidRPr="00C33DF3">
        <w:rPr>
          <w:sz w:val="22"/>
          <w:szCs w:val="22"/>
        </w:rPr>
        <w:t>Number of faculty pursuing Ph D</w:t>
      </w:r>
      <w:r w:rsidRPr="00C33DF3">
        <w:rPr>
          <w:sz w:val="22"/>
          <w:szCs w:val="22"/>
        </w:rPr>
        <w:tab/>
      </w:r>
      <w:r w:rsidRPr="00C33DF3">
        <w:rPr>
          <w:sz w:val="22"/>
          <w:szCs w:val="22"/>
        </w:rPr>
        <w:tab/>
        <w:t>:</w:t>
      </w:r>
      <w:r w:rsidRPr="00C33DF3">
        <w:rPr>
          <w:sz w:val="22"/>
          <w:szCs w:val="22"/>
        </w:rPr>
        <w:tab/>
        <w:t>0</w:t>
      </w:r>
      <w:r w:rsidR="001C074D">
        <w:rPr>
          <w:sz w:val="22"/>
          <w:szCs w:val="22"/>
        </w:rPr>
        <w:t>5</w:t>
      </w:r>
    </w:p>
    <w:p w:rsidR="006D30F0" w:rsidRPr="00C33DF3" w:rsidRDefault="006D30F0" w:rsidP="00C33DF3">
      <w:pPr>
        <w:tabs>
          <w:tab w:val="left" w:pos="-360"/>
        </w:tabs>
        <w:jc w:val="both"/>
        <w:rPr>
          <w:sz w:val="22"/>
          <w:szCs w:val="22"/>
        </w:rPr>
      </w:pPr>
      <w:r w:rsidRPr="00C33DF3">
        <w:rPr>
          <w:sz w:val="22"/>
          <w:szCs w:val="22"/>
        </w:rPr>
        <w:t>A). Papers published by the faculty members in National and International Journals:</w:t>
      </w:r>
    </w:p>
    <w:tbl>
      <w:tblPr>
        <w:tblW w:w="110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7"/>
        <w:gridCol w:w="1973"/>
        <w:gridCol w:w="3951"/>
        <w:gridCol w:w="3600"/>
        <w:gridCol w:w="1080"/>
      </w:tblGrid>
      <w:tr w:rsidR="006D30F0" w:rsidRPr="00C33DF3" w:rsidTr="009677B2">
        <w:tc>
          <w:tcPr>
            <w:tcW w:w="457" w:type="dxa"/>
            <w:shd w:val="clear" w:color="auto" w:fill="auto"/>
            <w:vAlign w:val="center"/>
          </w:tcPr>
          <w:p w:rsidR="006D30F0" w:rsidRPr="00C33DF3" w:rsidRDefault="006D30F0" w:rsidP="000D5CF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D30F0" w:rsidRPr="00C33DF3" w:rsidRDefault="006D30F0" w:rsidP="000D5CF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Faculty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6D30F0" w:rsidRPr="00C33DF3" w:rsidRDefault="006D30F0" w:rsidP="000D5CF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Title of the paper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D30F0" w:rsidRPr="00C33DF3" w:rsidRDefault="006D30F0" w:rsidP="000D5CF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the Journal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30F0" w:rsidRPr="00C33DF3" w:rsidRDefault="006D30F0" w:rsidP="000D5CF4">
            <w:pPr>
              <w:contextualSpacing/>
              <w:jc w:val="center"/>
              <w:rPr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Date</w:t>
            </w:r>
          </w:p>
        </w:tc>
      </w:tr>
      <w:tr w:rsidR="008B33DE" w:rsidRPr="00C33DF3" w:rsidTr="009677B2">
        <w:trPr>
          <w:trHeight w:val="288"/>
        </w:trPr>
        <w:tc>
          <w:tcPr>
            <w:tcW w:w="457" w:type="dxa"/>
            <w:shd w:val="clear" w:color="auto" w:fill="auto"/>
            <w:vAlign w:val="center"/>
          </w:tcPr>
          <w:p w:rsidR="008B33DE" w:rsidRPr="00C33DF3" w:rsidRDefault="008B33DE" w:rsidP="00C33DF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B33DE" w:rsidRPr="00D91251" w:rsidRDefault="00B94015" w:rsidP="000D798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Dr.</w:t>
            </w:r>
            <w:r w:rsidR="008B33DE" w:rsidRPr="001C074D">
              <w:rPr>
                <w:b/>
              </w:rPr>
              <w:t>J. Venkatesan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8B33DE" w:rsidRPr="001C074D" w:rsidRDefault="008B33DE" w:rsidP="001C074D">
            <w:pPr>
              <w:suppressAutoHyphens w:val="0"/>
              <w:spacing w:line="276" w:lineRule="auto"/>
            </w:pPr>
            <w:r w:rsidRPr="00184618">
              <w:t xml:space="preserve">N. Rajamurugu and J. Venkatesan (Oct 2017), "A Review on Solar Updraft Towers", International Journal of Scientific Research </w:t>
            </w:r>
            <w:r w:rsidRPr="00184618">
              <w:tab/>
              <w:t>Organization [ISSN: 2456-6942], Vol. 1, Issue 7, pp. 10-13.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B33DE" w:rsidRPr="00C33DF3" w:rsidRDefault="008B33DE" w:rsidP="001C074D">
            <w:pPr>
              <w:pStyle w:val="ListParagraph"/>
              <w:tabs>
                <w:tab w:val="left" w:pos="0"/>
              </w:tabs>
              <w:ind w:left="0"/>
              <w:contextualSpacing/>
              <w:rPr>
                <w:sz w:val="22"/>
                <w:szCs w:val="22"/>
              </w:rPr>
            </w:pPr>
            <w:r>
              <w:t>Inte</w:t>
            </w:r>
            <w:r w:rsidRPr="00184618">
              <w:t>rnational Journal of Scientific Research Organization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33DE" w:rsidRPr="00D91251" w:rsidRDefault="00D4431B" w:rsidP="000D5CF4">
            <w:pPr>
              <w:pStyle w:val="ListParagraph"/>
              <w:tabs>
                <w:tab w:val="left" w:pos="0"/>
              </w:tabs>
              <w:snapToGrid w:val="0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431B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October 2017</w:t>
            </w:r>
          </w:p>
        </w:tc>
      </w:tr>
    </w:tbl>
    <w:p w:rsidR="006D30F0" w:rsidRPr="00C33DF3" w:rsidRDefault="006D30F0" w:rsidP="00C33DF3">
      <w:pPr>
        <w:ind w:right="-180"/>
        <w:jc w:val="both"/>
        <w:rPr>
          <w:sz w:val="22"/>
          <w:szCs w:val="22"/>
        </w:rPr>
      </w:pPr>
    </w:p>
    <w:p w:rsidR="006D30F0" w:rsidRDefault="006D30F0" w:rsidP="00873027">
      <w:pPr>
        <w:ind w:right="-18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>B). Papers presented by the faculty members in National and International conferences/ symposiums/ workshops:</w:t>
      </w:r>
      <w:r w:rsidR="000D5CF4">
        <w:rPr>
          <w:sz w:val="22"/>
          <w:szCs w:val="22"/>
        </w:rPr>
        <w:t xml:space="preserve"> </w:t>
      </w:r>
      <w:r w:rsidR="00270E39">
        <w:rPr>
          <w:sz w:val="22"/>
          <w:szCs w:val="22"/>
        </w:rPr>
        <w:t>Nil</w:t>
      </w:r>
    </w:p>
    <w:p w:rsidR="00873027" w:rsidRDefault="00873027" w:rsidP="00873027">
      <w:pPr>
        <w:ind w:right="-180"/>
        <w:jc w:val="both"/>
        <w:rPr>
          <w:sz w:val="22"/>
          <w:szCs w:val="22"/>
        </w:rPr>
      </w:pPr>
    </w:p>
    <w:tbl>
      <w:tblPr>
        <w:tblW w:w="11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980"/>
        <w:gridCol w:w="3960"/>
        <w:gridCol w:w="3150"/>
        <w:gridCol w:w="1530"/>
      </w:tblGrid>
      <w:tr w:rsidR="00873027" w:rsidRPr="00C33DF3" w:rsidTr="0087302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3027" w:rsidRPr="00C33DF3" w:rsidRDefault="00873027" w:rsidP="00873027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3027" w:rsidRPr="00C33DF3" w:rsidRDefault="00873027" w:rsidP="00873027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Faculty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3027" w:rsidRPr="00C33DF3" w:rsidRDefault="00873027" w:rsidP="00873027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Title of the paper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3027" w:rsidRPr="00C33DF3" w:rsidRDefault="00873027" w:rsidP="00873027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the Conference/ symposium/ workshop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73027" w:rsidRPr="00C33DF3" w:rsidRDefault="00873027" w:rsidP="00873027">
            <w:pPr>
              <w:jc w:val="both"/>
              <w:rPr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Date</w:t>
            </w:r>
          </w:p>
        </w:tc>
      </w:tr>
      <w:tr w:rsidR="00B93032" w:rsidRPr="00C33DF3" w:rsidTr="00A776A0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032" w:rsidRDefault="00B93032" w:rsidP="0087302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2" w:rsidRPr="00D336BF" w:rsidRDefault="00B93032" w:rsidP="0087302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2" w:rsidRPr="00B93032" w:rsidRDefault="00B93032" w:rsidP="00873027">
            <w:pPr>
              <w:rPr>
                <w:bCs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2" w:rsidRPr="00D336BF" w:rsidRDefault="00B93032" w:rsidP="0062252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2" w:rsidRPr="00873027" w:rsidRDefault="00B93032" w:rsidP="00873027">
            <w:pPr>
              <w:pStyle w:val="TableContents"/>
              <w:snapToGrid w:val="0"/>
              <w:jc w:val="center"/>
            </w:pPr>
          </w:p>
        </w:tc>
      </w:tr>
      <w:tr w:rsidR="00B93032" w:rsidRPr="00C33DF3" w:rsidTr="00A776A0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032" w:rsidRDefault="00B93032" w:rsidP="0087302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2" w:rsidRDefault="00B93032" w:rsidP="0087302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2" w:rsidRPr="00B93032" w:rsidRDefault="00B93032" w:rsidP="00873027">
            <w:pPr>
              <w:rPr>
                <w:bCs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2" w:rsidRDefault="00B93032" w:rsidP="0062252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32" w:rsidRDefault="00B93032" w:rsidP="00873027">
            <w:pPr>
              <w:pStyle w:val="TableContents"/>
              <w:snapToGrid w:val="0"/>
              <w:jc w:val="center"/>
            </w:pPr>
          </w:p>
        </w:tc>
      </w:tr>
    </w:tbl>
    <w:p w:rsidR="00873027" w:rsidRDefault="00873027" w:rsidP="00873027">
      <w:pPr>
        <w:ind w:right="-180"/>
        <w:jc w:val="both"/>
        <w:rPr>
          <w:sz w:val="22"/>
          <w:szCs w:val="22"/>
        </w:rPr>
      </w:pPr>
    </w:p>
    <w:p w:rsidR="006D30F0" w:rsidRDefault="006D30F0" w:rsidP="00C33DF3">
      <w:pPr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C). National and International Conferences/ symposiums/ workshops attended by the Faculty </w:t>
      </w:r>
      <w:r w:rsidR="000802A1" w:rsidRPr="00C33DF3">
        <w:rPr>
          <w:sz w:val="22"/>
          <w:szCs w:val="22"/>
        </w:rPr>
        <w:t>members:</w:t>
      </w:r>
    </w:p>
    <w:p w:rsidR="00460DC2" w:rsidRDefault="00460DC2" w:rsidP="00C33DF3">
      <w:pPr>
        <w:jc w:val="both"/>
        <w:rPr>
          <w:sz w:val="22"/>
          <w:szCs w:val="22"/>
        </w:rPr>
      </w:pPr>
    </w:p>
    <w:tbl>
      <w:tblPr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98"/>
        <w:gridCol w:w="3656"/>
        <w:gridCol w:w="2340"/>
        <w:gridCol w:w="1350"/>
      </w:tblGrid>
      <w:tr w:rsidR="00460DC2" w:rsidRPr="00C33DF3" w:rsidTr="000D5CF4">
        <w:trPr>
          <w:trHeight w:val="432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60DC2" w:rsidRPr="00C33DF3" w:rsidRDefault="00460DC2" w:rsidP="000D5CF4">
            <w:pPr>
              <w:jc w:val="center"/>
              <w:rPr>
                <w:b/>
                <w:sz w:val="22"/>
                <w:szCs w:val="22"/>
              </w:rPr>
            </w:pPr>
          </w:p>
          <w:p w:rsidR="00460DC2" w:rsidRPr="00C33DF3" w:rsidRDefault="00460DC2" w:rsidP="000D5CF4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vAlign w:val="center"/>
          </w:tcPr>
          <w:p w:rsidR="00460DC2" w:rsidRPr="00C33DF3" w:rsidRDefault="00460DC2" w:rsidP="000D5CF4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Faculty</w:t>
            </w:r>
          </w:p>
        </w:tc>
        <w:tc>
          <w:tcPr>
            <w:tcW w:w="3656" w:type="dxa"/>
            <w:tcBorders>
              <w:bottom w:val="single" w:sz="4" w:space="0" w:color="000000"/>
            </w:tcBorders>
            <w:vAlign w:val="center"/>
          </w:tcPr>
          <w:p w:rsidR="00460DC2" w:rsidRPr="00C33DF3" w:rsidRDefault="00460DC2" w:rsidP="000D5CF4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the Conference/ symposium/ workshop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460DC2" w:rsidRPr="00C33DF3" w:rsidRDefault="00460DC2" w:rsidP="000D5CF4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Place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460DC2" w:rsidRPr="00C33DF3" w:rsidRDefault="00460DC2" w:rsidP="000D5CF4">
            <w:pPr>
              <w:jc w:val="center"/>
              <w:rPr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Date</w:t>
            </w:r>
          </w:p>
        </w:tc>
      </w:tr>
      <w:tr w:rsidR="000E77C6" w:rsidRPr="00C33DF3" w:rsidTr="00C27CC3">
        <w:trPr>
          <w:trHeight w:val="1618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0E77C6" w:rsidRPr="000E77C6" w:rsidRDefault="00DB615B" w:rsidP="000D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vAlign w:val="center"/>
          </w:tcPr>
          <w:p w:rsidR="00270E39" w:rsidRPr="00270E39" w:rsidRDefault="00270E39" w:rsidP="00270E39">
            <w:pPr>
              <w:snapToGrid w:val="0"/>
              <w:ind w:right="-181" w:hanging="108"/>
            </w:pPr>
            <w:r w:rsidRPr="00270E39">
              <w:t>Dr.S.Premnath,</w:t>
            </w:r>
          </w:p>
          <w:p w:rsidR="00270E39" w:rsidRPr="00270E39" w:rsidRDefault="00270E39" w:rsidP="00270E39">
            <w:pPr>
              <w:snapToGrid w:val="0"/>
              <w:ind w:right="-181" w:hanging="108"/>
            </w:pPr>
            <w:r w:rsidRPr="00270E39">
              <w:t>Mr.A.balasubramanian,</w:t>
            </w:r>
          </w:p>
          <w:p w:rsidR="00270E39" w:rsidRPr="00270E39" w:rsidRDefault="00270E39" w:rsidP="00270E39">
            <w:pPr>
              <w:snapToGrid w:val="0"/>
              <w:ind w:right="-181" w:hanging="108"/>
            </w:pPr>
            <w:r w:rsidRPr="00270E39">
              <w:t>Mr.J.Dhanabal,</w:t>
            </w:r>
          </w:p>
          <w:p w:rsidR="00270E39" w:rsidRPr="00270E39" w:rsidRDefault="00270E39" w:rsidP="00270E39">
            <w:pPr>
              <w:snapToGrid w:val="0"/>
              <w:ind w:right="-181" w:hanging="108"/>
            </w:pPr>
            <w:r w:rsidRPr="00270E39">
              <w:t xml:space="preserve">Mr.K.Pauldurai, </w:t>
            </w:r>
          </w:p>
          <w:p w:rsidR="00270E39" w:rsidRPr="00270E39" w:rsidRDefault="00270E39" w:rsidP="00270E39">
            <w:pPr>
              <w:snapToGrid w:val="0"/>
              <w:ind w:right="-181" w:hanging="108"/>
            </w:pPr>
            <w:r w:rsidRPr="00270E39">
              <w:t>Mr.G.Ravi,</w:t>
            </w:r>
          </w:p>
          <w:p w:rsidR="00270E39" w:rsidRPr="00270E39" w:rsidRDefault="00270E39" w:rsidP="00270E39">
            <w:pPr>
              <w:snapToGrid w:val="0"/>
              <w:ind w:right="-181" w:hanging="108"/>
            </w:pPr>
            <w:r w:rsidRPr="00270E39">
              <w:t xml:space="preserve"> Mr.E.Ravindar Rao, </w:t>
            </w:r>
          </w:p>
          <w:p w:rsidR="00270E39" w:rsidRDefault="00270E39" w:rsidP="00270E39">
            <w:pPr>
              <w:snapToGrid w:val="0"/>
              <w:ind w:right="-181" w:hanging="108"/>
            </w:pPr>
            <w:r w:rsidRPr="00270E39">
              <w:t>Mr.K.E.Kumaraguru,</w:t>
            </w:r>
          </w:p>
          <w:p w:rsidR="00DB615B" w:rsidRPr="000E77C6" w:rsidRDefault="00270E39" w:rsidP="00270E39">
            <w:pPr>
              <w:snapToGrid w:val="0"/>
              <w:ind w:right="-181" w:hanging="108"/>
              <w:rPr>
                <w:sz w:val="22"/>
                <w:szCs w:val="22"/>
              </w:rPr>
            </w:pPr>
            <w:r w:rsidRPr="00270E39">
              <w:t>Mr.K.Ramanjaneyulu Kolla and Mr.R.Sakthivel</w:t>
            </w:r>
            <w:r w:rsidRPr="00184618">
              <w:rPr>
                <w:b/>
              </w:rPr>
              <w:t xml:space="preserve">  </w:t>
            </w:r>
          </w:p>
        </w:tc>
        <w:tc>
          <w:tcPr>
            <w:tcW w:w="3656" w:type="dxa"/>
            <w:vAlign w:val="center"/>
          </w:tcPr>
          <w:p w:rsidR="000E77C6" w:rsidRPr="00DB615B" w:rsidRDefault="008B33DE" w:rsidP="00C27CC3">
            <w:pPr>
              <w:pStyle w:val="normal0"/>
              <w:spacing w:after="100" w:line="360" w:lineRule="auto"/>
              <w:ind w:hanging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17465D" w:rsidRPr="00184618">
              <w:rPr>
                <w:rFonts w:ascii="Times New Roman" w:eastAsia="Times New Roman" w:hAnsi="Times New Roman" w:cs="Times New Roman"/>
              </w:rPr>
              <w:t>Have</w:t>
            </w:r>
            <w:r w:rsidR="006335EA" w:rsidRPr="00184618">
              <w:rPr>
                <w:rFonts w:ascii="Times New Roman" w:eastAsia="Times New Roman" w:hAnsi="Times New Roman" w:cs="Times New Roman"/>
              </w:rPr>
              <w:t xml:space="preserve"> attended a Faculty Development and Training Program on </w:t>
            </w:r>
            <w:r w:rsidR="006335EA" w:rsidRPr="00CF5636">
              <w:rPr>
                <w:rFonts w:ascii="Times New Roman" w:eastAsia="Times New Roman" w:hAnsi="Times New Roman" w:cs="Times New Roman"/>
                <w:b/>
              </w:rPr>
              <w:t>AT6603-Two and three Wheeler</w:t>
            </w:r>
            <w:r w:rsidR="006335EA" w:rsidRPr="00184618">
              <w:rPr>
                <w:rFonts w:ascii="Times New Roman" w:eastAsia="Times New Roman" w:hAnsi="Times New Roman" w:cs="Times New Roman"/>
              </w:rPr>
              <w:t xml:space="preserve"> during 27</w:t>
            </w:r>
            <w:r w:rsidR="006335EA" w:rsidRPr="0018461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6335EA" w:rsidRPr="00184618">
              <w:rPr>
                <w:rFonts w:ascii="Times New Roman" w:eastAsia="Times New Roman" w:hAnsi="Times New Roman" w:cs="Times New Roman"/>
              </w:rPr>
              <w:t xml:space="preserve"> to 05</w:t>
            </w:r>
            <w:r w:rsidR="006335EA" w:rsidRPr="0018461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6335EA" w:rsidRPr="00184618">
              <w:rPr>
                <w:rFonts w:ascii="Times New Roman" w:eastAsia="Times New Roman" w:hAnsi="Times New Roman" w:cs="Times New Roman"/>
              </w:rPr>
              <w:t xml:space="preserve"> November 2017 at Automobile Engineering Department, Sri Venkateswara College of </w:t>
            </w:r>
            <w:r w:rsidR="006335EA" w:rsidRPr="00184618">
              <w:rPr>
                <w:rFonts w:ascii="Times New Roman" w:eastAsia="Times New Roman" w:hAnsi="Times New Roman" w:cs="Times New Roman"/>
              </w:rPr>
              <w:tab/>
              <w:t>Engineering, Pennalur, Sriperumbudur, Chennai.</w:t>
            </w:r>
          </w:p>
        </w:tc>
        <w:tc>
          <w:tcPr>
            <w:tcW w:w="2340" w:type="dxa"/>
            <w:vAlign w:val="center"/>
          </w:tcPr>
          <w:p w:rsidR="000E77C6" w:rsidRPr="000E77C6" w:rsidRDefault="00CF5636" w:rsidP="00CF5636">
            <w:pPr>
              <w:rPr>
                <w:sz w:val="22"/>
                <w:szCs w:val="22"/>
              </w:rPr>
            </w:pPr>
            <w:r>
              <w:t xml:space="preserve">Sri Venkateswara College of </w:t>
            </w:r>
            <w:r w:rsidR="006335EA" w:rsidRPr="00184618">
              <w:t>Engineering</w:t>
            </w:r>
          </w:p>
        </w:tc>
        <w:tc>
          <w:tcPr>
            <w:tcW w:w="1350" w:type="dxa"/>
            <w:vAlign w:val="center"/>
          </w:tcPr>
          <w:p w:rsidR="00DB615B" w:rsidRPr="000E77C6" w:rsidRDefault="006335EA" w:rsidP="000D5CF4">
            <w:pPr>
              <w:jc w:val="center"/>
              <w:rPr>
                <w:sz w:val="22"/>
                <w:szCs w:val="22"/>
              </w:rPr>
            </w:pPr>
            <w:r w:rsidRPr="00184618">
              <w:t>27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to 05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November 2017</w:t>
            </w:r>
          </w:p>
        </w:tc>
      </w:tr>
      <w:tr w:rsidR="000C1AA4" w:rsidRPr="00C33DF3" w:rsidTr="00C27CC3">
        <w:trPr>
          <w:trHeight w:val="3400"/>
        </w:trPr>
        <w:tc>
          <w:tcPr>
            <w:tcW w:w="540" w:type="dxa"/>
            <w:vAlign w:val="center"/>
          </w:tcPr>
          <w:p w:rsidR="000C1AA4" w:rsidRPr="00C33DF3" w:rsidRDefault="00C27CC3" w:rsidP="00460D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0C1AA4" w:rsidRPr="00C33DF3" w:rsidRDefault="000C1AA4" w:rsidP="00460D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17465D" w:rsidRPr="0017465D" w:rsidRDefault="0017465D" w:rsidP="00C27CC3">
            <w:r w:rsidRPr="0017465D">
              <w:t>Dr.</w:t>
            </w:r>
            <w:r w:rsidR="00C27CC3">
              <w:t xml:space="preserve"> </w:t>
            </w:r>
            <w:r w:rsidRPr="0017465D">
              <w:t>V.</w:t>
            </w:r>
            <w:r w:rsidR="00C27CC3">
              <w:t xml:space="preserve"> </w:t>
            </w:r>
            <w:r w:rsidRPr="0017465D">
              <w:t>Ganesh</w:t>
            </w:r>
          </w:p>
          <w:p w:rsidR="000C1AA4" w:rsidRPr="0017465D" w:rsidRDefault="000C1AA4" w:rsidP="00C27CC3">
            <w:r w:rsidRPr="0017465D">
              <w:t>Dr.</w:t>
            </w:r>
            <w:r w:rsidR="00C27CC3">
              <w:t xml:space="preserve"> </w:t>
            </w:r>
            <w:r w:rsidRPr="0017465D">
              <w:t>S.</w:t>
            </w:r>
            <w:r w:rsidR="00C27CC3">
              <w:t xml:space="preserve"> </w:t>
            </w:r>
            <w:r w:rsidRPr="0017465D">
              <w:t xml:space="preserve">Premnath, </w:t>
            </w:r>
          </w:p>
          <w:p w:rsidR="0017465D" w:rsidRPr="00270E39" w:rsidRDefault="0017465D" w:rsidP="00C27CC3">
            <w:pPr>
              <w:snapToGrid w:val="0"/>
              <w:ind w:right="-181" w:hanging="108"/>
            </w:pPr>
            <w:r w:rsidRPr="00270E39">
              <w:t>Mr.</w:t>
            </w:r>
            <w:r w:rsidR="00C27CC3">
              <w:t xml:space="preserve"> </w:t>
            </w:r>
            <w:r w:rsidRPr="00270E39">
              <w:t>A.</w:t>
            </w:r>
            <w:r w:rsidR="00C27CC3">
              <w:t xml:space="preserve"> B</w:t>
            </w:r>
            <w:r w:rsidRPr="00270E39">
              <w:t>alasubramanian,</w:t>
            </w:r>
          </w:p>
          <w:p w:rsidR="0017465D" w:rsidRPr="00270E39" w:rsidRDefault="0017465D" w:rsidP="00C27CC3">
            <w:pPr>
              <w:snapToGrid w:val="0"/>
              <w:ind w:right="-181" w:hanging="108"/>
            </w:pPr>
            <w:r w:rsidRPr="00270E39">
              <w:t>Mr.</w:t>
            </w:r>
            <w:r w:rsidR="00C27CC3">
              <w:t xml:space="preserve"> </w:t>
            </w:r>
            <w:r w:rsidRPr="00270E39">
              <w:t>J.</w:t>
            </w:r>
            <w:r w:rsidR="00C27CC3">
              <w:t xml:space="preserve"> </w:t>
            </w:r>
            <w:r w:rsidRPr="00270E39">
              <w:t>Dhanabal,</w:t>
            </w:r>
          </w:p>
          <w:p w:rsidR="0017465D" w:rsidRPr="00270E39" w:rsidRDefault="0017465D" w:rsidP="00C27CC3">
            <w:pPr>
              <w:snapToGrid w:val="0"/>
              <w:ind w:right="-181" w:hanging="108"/>
            </w:pPr>
            <w:r w:rsidRPr="00270E39">
              <w:t>Mr.</w:t>
            </w:r>
            <w:r w:rsidR="00C27CC3">
              <w:t xml:space="preserve"> </w:t>
            </w:r>
            <w:r w:rsidRPr="00270E39">
              <w:t>K.</w:t>
            </w:r>
            <w:r w:rsidR="00C27CC3">
              <w:t xml:space="preserve"> </w:t>
            </w:r>
            <w:r w:rsidRPr="00270E39">
              <w:t xml:space="preserve">Pauldurai, </w:t>
            </w:r>
          </w:p>
          <w:p w:rsidR="0017465D" w:rsidRPr="00270E39" w:rsidRDefault="0017465D" w:rsidP="00C27CC3">
            <w:pPr>
              <w:snapToGrid w:val="0"/>
              <w:ind w:right="-181" w:hanging="108"/>
            </w:pPr>
            <w:r w:rsidRPr="00270E39">
              <w:t>Mr.</w:t>
            </w:r>
            <w:r w:rsidR="00C27CC3">
              <w:t xml:space="preserve"> </w:t>
            </w:r>
            <w:r w:rsidRPr="00270E39">
              <w:t>G.</w:t>
            </w:r>
            <w:r w:rsidR="00C27CC3">
              <w:t xml:space="preserve"> Ravi</w:t>
            </w:r>
          </w:p>
          <w:p w:rsidR="0017465D" w:rsidRPr="00270E39" w:rsidRDefault="0017465D" w:rsidP="00C27CC3">
            <w:pPr>
              <w:snapToGrid w:val="0"/>
              <w:ind w:right="-181" w:hanging="108"/>
            </w:pPr>
            <w:r w:rsidRPr="00270E39">
              <w:t xml:space="preserve"> Mr.</w:t>
            </w:r>
            <w:r w:rsidR="00C27CC3">
              <w:t xml:space="preserve"> </w:t>
            </w:r>
            <w:r w:rsidRPr="00270E39">
              <w:t>E.</w:t>
            </w:r>
            <w:r w:rsidR="00C27CC3">
              <w:t xml:space="preserve"> </w:t>
            </w:r>
            <w:r w:rsidRPr="00270E39">
              <w:t xml:space="preserve">Ravindar Rao, </w:t>
            </w:r>
          </w:p>
          <w:p w:rsidR="0017465D" w:rsidRDefault="0017465D" w:rsidP="00C27CC3">
            <w:pPr>
              <w:snapToGrid w:val="0"/>
              <w:ind w:right="-181" w:hanging="108"/>
            </w:pPr>
            <w:r w:rsidRPr="00270E39">
              <w:t>Mr.</w:t>
            </w:r>
            <w:r w:rsidR="00C27CC3">
              <w:t xml:space="preserve"> </w:t>
            </w:r>
            <w:r w:rsidRPr="00270E39">
              <w:t>K.</w:t>
            </w:r>
            <w:r w:rsidR="00C27CC3">
              <w:t xml:space="preserve"> </w:t>
            </w:r>
            <w:r w:rsidRPr="00270E39">
              <w:t>E.</w:t>
            </w:r>
            <w:r w:rsidR="00C27CC3">
              <w:t xml:space="preserve"> </w:t>
            </w:r>
            <w:r w:rsidRPr="00270E39">
              <w:t>Kumaraguru,</w:t>
            </w:r>
          </w:p>
          <w:p w:rsidR="0017465D" w:rsidRDefault="0017465D" w:rsidP="00C27CC3">
            <w:pPr>
              <w:snapToGrid w:val="0"/>
              <w:ind w:right="-181" w:hanging="108"/>
            </w:pPr>
            <w:r w:rsidRPr="00270E39">
              <w:t>Mr.</w:t>
            </w:r>
            <w:r w:rsidR="00C27CC3">
              <w:t xml:space="preserve"> </w:t>
            </w:r>
            <w:r w:rsidRPr="00270E39">
              <w:t>K.</w:t>
            </w:r>
            <w:r w:rsidR="00C27CC3">
              <w:t xml:space="preserve"> </w:t>
            </w:r>
            <w:r w:rsidRPr="00270E39">
              <w:t>Ramanjaneyulu Kolla</w:t>
            </w:r>
          </w:p>
          <w:p w:rsidR="0017465D" w:rsidRPr="0017465D" w:rsidRDefault="0017465D" w:rsidP="00C27CC3">
            <w:pPr>
              <w:snapToGrid w:val="0"/>
              <w:ind w:right="-181" w:hanging="108"/>
            </w:pPr>
            <w:r w:rsidRPr="00270E39">
              <w:t xml:space="preserve"> Mr.</w:t>
            </w:r>
            <w:r w:rsidR="00C27CC3">
              <w:t xml:space="preserve"> </w:t>
            </w:r>
            <w:r w:rsidRPr="00270E39">
              <w:t>R.</w:t>
            </w:r>
            <w:r w:rsidR="00C27CC3">
              <w:t xml:space="preserve"> </w:t>
            </w:r>
            <w:r w:rsidRPr="00270E39">
              <w:t>Sakthivel</w:t>
            </w:r>
            <w:r w:rsidRPr="00184618">
              <w:rPr>
                <w:b/>
              </w:rPr>
              <w:t xml:space="preserve">  </w:t>
            </w:r>
          </w:p>
          <w:p w:rsidR="000C1AA4" w:rsidRDefault="0017465D" w:rsidP="00C27CC3">
            <w:pPr>
              <w:rPr>
                <w:sz w:val="22"/>
                <w:szCs w:val="22"/>
              </w:rPr>
            </w:pPr>
            <w:r w:rsidRPr="00270E39">
              <w:t>and</w:t>
            </w:r>
          </w:p>
          <w:p w:rsidR="0017465D" w:rsidRDefault="0017465D" w:rsidP="00C27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Mr.A.K.Boobala SenthilRaj</w:t>
            </w:r>
          </w:p>
          <w:p w:rsidR="000C1AA4" w:rsidRPr="00460DC2" w:rsidRDefault="000C1AA4" w:rsidP="00C27CC3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</w:tcPr>
          <w:p w:rsidR="000C1AA4" w:rsidRPr="00DE35A7" w:rsidRDefault="008B33DE" w:rsidP="00C27CC3">
            <w:pPr>
              <w:pStyle w:val="normal0"/>
              <w:spacing w:after="100" w:line="360" w:lineRule="auto"/>
              <w:ind w:hanging="14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17465D" w:rsidRPr="00184618">
              <w:rPr>
                <w:rFonts w:ascii="Times New Roman" w:eastAsia="Times New Roman" w:hAnsi="Times New Roman" w:cs="Times New Roman"/>
              </w:rPr>
              <w:t>Have</w:t>
            </w:r>
            <w:r w:rsidR="000C1AA4" w:rsidRPr="00184618">
              <w:rPr>
                <w:rFonts w:ascii="Times New Roman" w:eastAsia="Times New Roman" w:hAnsi="Times New Roman" w:cs="Times New Roman"/>
              </w:rPr>
              <w:t xml:space="preserve"> attended a Faculty Development Program on</w:t>
            </w:r>
            <w:r w:rsidR="000C1AA4" w:rsidRPr="001846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C1AA4" w:rsidRPr="00184618">
              <w:rPr>
                <w:rFonts w:ascii="Times New Roman" w:hAnsi="Times New Roman" w:cs="Times New Roman"/>
                <w:bCs/>
              </w:rPr>
              <w:t>AICTE SPONSORED TWO WEEK FACULTY DEVELOPMENT PROGRAMME on “Theory and Performance Evaluation of Automotive Vehicle Subsystems Using Modern Tools and Equipment</w:t>
            </w:r>
            <w:r w:rsidR="000C1AA4" w:rsidRPr="00184618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340" w:type="dxa"/>
          </w:tcPr>
          <w:p w:rsidR="000C1AA4" w:rsidRDefault="000C1AA4" w:rsidP="00C27CC3">
            <w:r>
              <w:t>Sri Venkateswara</w:t>
            </w:r>
          </w:p>
          <w:p w:rsidR="000C1AA4" w:rsidRDefault="000C1AA4" w:rsidP="00C27CC3">
            <w:r>
              <w:t>College of</w:t>
            </w:r>
          </w:p>
          <w:p w:rsidR="000C1AA4" w:rsidRPr="00D336BF" w:rsidRDefault="000C1AA4" w:rsidP="00C27CC3">
            <w:pPr>
              <w:rPr>
                <w:sz w:val="22"/>
                <w:szCs w:val="22"/>
              </w:rPr>
            </w:pPr>
            <w:r>
              <w:t>Engineering</w:t>
            </w:r>
          </w:p>
        </w:tc>
        <w:tc>
          <w:tcPr>
            <w:tcW w:w="1350" w:type="dxa"/>
          </w:tcPr>
          <w:p w:rsidR="000C1AA4" w:rsidRPr="00D336BF" w:rsidRDefault="0017465D" w:rsidP="00C27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6</w:t>
            </w:r>
            <w:r w:rsidRPr="001746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to 21</w:t>
            </w:r>
            <w:r w:rsidRPr="0017465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3715B" w:rsidRPr="00C33DF3" w:rsidTr="0013715B">
        <w:trPr>
          <w:trHeight w:val="2565"/>
        </w:trPr>
        <w:tc>
          <w:tcPr>
            <w:tcW w:w="540" w:type="dxa"/>
            <w:vAlign w:val="center"/>
          </w:tcPr>
          <w:p w:rsidR="0013715B" w:rsidRDefault="00B94015" w:rsidP="00460D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8" w:type="dxa"/>
            <w:vAlign w:val="center"/>
          </w:tcPr>
          <w:p w:rsidR="0013715B" w:rsidRDefault="0013715B" w:rsidP="0013715B">
            <w:r>
              <w:t>Mr.E.Ravindar Rao</w:t>
            </w:r>
          </w:p>
          <w:p w:rsidR="0013715B" w:rsidRPr="00460DC2" w:rsidRDefault="0013715B" w:rsidP="0013715B">
            <w:pPr>
              <w:rPr>
                <w:lang w:bidi="ta-IN"/>
              </w:rPr>
            </w:pPr>
            <w:r>
              <w:t>Asst. Professor</w:t>
            </w:r>
          </w:p>
        </w:tc>
        <w:tc>
          <w:tcPr>
            <w:tcW w:w="3656" w:type="dxa"/>
            <w:vAlign w:val="center"/>
          </w:tcPr>
          <w:p w:rsidR="008B33DE" w:rsidRDefault="008B33DE" w:rsidP="0013715B">
            <w:pPr>
              <w:pStyle w:val="normal0"/>
              <w:spacing w:after="100" w:line="360" w:lineRule="auto"/>
              <w:ind w:hanging="14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13715B" w:rsidRPr="00184618" w:rsidRDefault="0013715B" w:rsidP="0013715B">
            <w:pPr>
              <w:pStyle w:val="normal0"/>
              <w:spacing w:after="100" w:line="360" w:lineRule="auto"/>
              <w:ind w:hanging="144"/>
              <w:rPr>
                <w:rFonts w:ascii="Times New Roman" w:hAnsi="Times New Roman" w:cs="Times New Roman"/>
              </w:rPr>
            </w:pPr>
            <w:r w:rsidRPr="00184618">
              <w:rPr>
                <w:rFonts w:ascii="Times New Roman" w:eastAsia="Times New Roman" w:hAnsi="Times New Roman" w:cs="Times New Roman"/>
              </w:rPr>
              <w:t xml:space="preserve">attended a </w:t>
            </w:r>
            <w:r w:rsidRPr="00184618">
              <w:rPr>
                <w:rFonts w:ascii="Times New Roman" w:hAnsi="Times New Roman" w:cs="Times New Roman"/>
              </w:rPr>
              <w:t xml:space="preserve">two days </w:t>
            </w:r>
            <w:r w:rsidRPr="00184618">
              <w:rPr>
                <w:rFonts w:ascii="Times New Roman" w:eastAsia="Times New Roman" w:hAnsi="Times New Roman" w:cs="Times New Roman"/>
              </w:rPr>
              <w:t>Faculty Development Program</w:t>
            </w:r>
            <w:r w:rsidRPr="00184618">
              <w:rPr>
                <w:rFonts w:ascii="Times New Roman" w:hAnsi="Times New Roman" w:cs="Times New Roman"/>
              </w:rPr>
              <w:t xml:space="preserve"> on “Engineering Graphics” </w:t>
            </w:r>
            <w:r w:rsidRPr="00184618">
              <w:rPr>
                <w:rFonts w:ascii="Times New Roman" w:eastAsia="Times New Roman" w:hAnsi="Times New Roman" w:cs="Times New Roman"/>
              </w:rPr>
              <w:t>during 27</w:t>
            </w:r>
            <w:r w:rsidRPr="0018461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184618">
              <w:rPr>
                <w:rFonts w:ascii="Times New Roman" w:eastAsia="Times New Roman" w:hAnsi="Times New Roman" w:cs="Times New Roman"/>
              </w:rPr>
              <w:t xml:space="preserve"> to 05</w:t>
            </w:r>
            <w:r w:rsidRPr="0018461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184618">
              <w:rPr>
                <w:rFonts w:ascii="Times New Roman" w:eastAsia="Times New Roman" w:hAnsi="Times New Roman" w:cs="Times New Roman"/>
              </w:rPr>
              <w:t xml:space="preserve"> November 2017 at </w:t>
            </w:r>
            <w:r w:rsidRPr="00184618">
              <w:rPr>
                <w:rFonts w:ascii="Times New Roman" w:hAnsi="Times New Roman" w:cs="Times New Roman"/>
              </w:rPr>
              <w:t>Saveetha Engineering College, Chennai.</w:t>
            </w:r>
          </w:p>
          <w:p w:rsidR="0013715B" w:rsidRPr="00460DC2" w:rsidRDefault="0013715B" w:rsidP="000E77C6">
            <w:pPr>
              <w:pStyle w:val="ListParagraph"/>
              <w:suppressAutoHyphens w:val="0"/>
              <w:ind w:left="0"/>
              <w:contextualSpacing/>
            </w:pPr>
          </w:p>
        </w:tc>
        <w:tc>
          <w:tcPr>
            <w:tcW w:w="2340" w:type="dxa"/>
            <w:vAlign w:val="center"/>
          </w:tcPr>
          <w:p w:rsidR="0013715B" w:rsidRDefault="0013715B" w:rsidP="000E77C6">
            <w:r w:rsidRPr="00184618">
              <w:t>Saveetha Engineering College, Chennai.</w:t>
            </w:r>
          </w:p>
        </w:tc>
        <w:tc>
          <w:tcPr>
            <w:tcW w:w="1350" w:type="dxa"/>
            <w:vAlign w:val="center"/>
          </w:tcPr>
          <w:p w:rsidR="0013715B" w:rsidRDefault="00C27CC3" w:rsidP="000E77C6">
            <w:pPr>
              <w:jc w:val="center"/>
            </w:pPr>
            <w:r w:rsidRPr="00184618">
              <w:t>27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to 05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November 2017</w:t>
            </w:r>
          </w:p>
        </w:tc>
      </w:tr>
    </w:tbl>
    <w:p w:rsidR="00460DC2" w:rsidRPr="00C33DF3" w:rsidRDefault="00460DC2" w:rsidP="00C33DF3">
      <w:pPr>
        <w:jc w:val="both"/>
        <w:rPr>
          <w:sz w:val="22"/>
          <w:szCs w:val="22"/>
        </w:rPr>
      </w:pPr>
    </w:p>
    <w:p w:rsidR="006D30F0" w:rsidRPr="00C33DF3" w:rsidRDefault="006D30F0" w:rsidP="00C33DF3">
      <w:pPr>
        <w:ind w:left="-720"/>
        <w:jc w:val="both"/>
        <w:rPr>
          <w:sz w:val="22"/>
          <w:szCs w:val="22"/>
        </w:rPr>
      </w:pPr>
    </w:p>
    <w:p w:rsidR="006D30F0" w:rsidRPr="00C33DF3" w:rsidRDefault="006D30F0" w:rsidP="00C33DF3">
      <w:pPr>
        <w:ind w:left="-720" w:firstLine="720"/>
        <w:jc w:val="both"/>
        <w:rPr>
          <w:sz w:val="22"/>
          <w:szCs w:val="22"/>
        </w:rPr>
      </w:pPr>
      <w:r w:rsidRPr="00C33DF3">
        <w:rPr>
          <w:b/>
          <w:sz w:val="22"/>
          <w:szCs w:val="22"/>
        </w:rPr>
        <w:t>2)   Departmental research activities:</w:t>
      </w:r>
    </w:p>
    <w:p w:rsidR="006D30F0" w:rsidRPr="00C33DF3" w:rsidRDefault="006D30F0" w:rsidP="00C33DF3">
      <w:pPr>
        <w:ind w:left="540"/>
        <w:jc w:val="both"/>
        <w:rPr>
          <w:sz w:val="22"/>
          <w:szCs w:val="22"/>
        </w:rPr>
      </w:pPr>
    </w:p>
    <w:p w:rsidR="006D30F0" w:rsidRDefault="006D30F0" w:rsidP="00C33DF3">
      <w:pPr>
        <w:ind w:left="-720" w:firstLine="72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>A)</w:t>
      </w:r>
      <w:r w:rsidR="008B33DE" w:rsidRPr="00C33DF3">
        <w:rPr>
          <w:sz w:val="22"/>
          <w:szCs w:val="22"/>
        </w:rPr>
        <w:t>. Symposium</w:t>
      </w:r>
      <w:r w:rsidRPr="00C33DF3">
        <w:rPr>
          <w:sz w:val="22"/>
          <w:szCs w:val="22"/>
        </w:rPr>
        <w:t xml:space="preserve">, Conferences, Workshop and Guest </w:t>
      </w:r>
      <w:r w:rsidR="006B2875" w:rsidRPr="00C33DF3">
        <w:rPr>
          <w:sz w:val="22"/>
          <w:szCs w:val="22"/>
        </w:rPr>
        <w:t>lecturers</w:t>
      </w:r>
      <w:r w:rsidRPr="00C33DF3">
        <w:rPr>
          <w:sz w:val="22"/>
          <w:szCs w:val="22"/>
        </w:rPr>
        <w:t xml:space="preserve"> Conducted:</w:t>
      </w:r>
    </w:p>
    <w:tbl>
      <w:tblPr>
        <w:tblW w:w="11135" w:type="dxa"/>
        <w:tblInd w:w="108" w:type="dxa"/>
        <w:tblLayout w:type="fixed"/>
        <w:tblLook w:val="0000"/>
      </w:tblPr>
      <w:tblGrid>
        <w:gridCol w:w="559"/>
        <w:gridCol w:w="1072"/>
        <w:gridCol w:w="2850"/>
        <w:gridCol w:w="1046"/>
        <w:gridCol w:w="1087"/>
        <w:gridCol w:w="1087"/>
        <w:gridCol w:w="1540"/>
        <w:gridCol w:w="1894"/>
      </w:tblGrid>
      <w:tr w:rsidR="00C97138" w:rsidRPr="00C33DF3" w:rsidTr="00DE070F">
        <w:trPr>
          <w:trHeight w:val="1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138" w:rsidRPr="00C33DF3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138" w:rsidRPr="00C33DF3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the Event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Place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Funding Agency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National/</w:t>
            </w:r>
          </w:p>
          <w:p w:rsidR="00C97138" w:rsidRPr="00C33DF3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International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138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Convener and Faculty</w:t>
            </w:r>
          </w:p>
          <w:p w:rsidR="00C97138" w:rsidRPr="00C33DF3" w:rsidRDefault="00C97138" w:rsidP="00E203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In-c</w:t>
            </w:r>
            <w:r w:rsidRPr="00C33DF3">
              <w:rPr>
                <w:b/>
                <w:sz w:val="22"/>
                <w:szCs w:val="22"/>
              </w:rPr>
              <w:t>harge</w:t>
            </w:r>
          </w:p>
        </w:tc>
      </w:tr>
      <w:tr w:rsidR="00C97138" w:rsidRPr="00C33DF3" w:rsidTr="00DE070F">
        <w:trPr>
          <w:trHeight w:val="1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38" w:rsidRDefault="00C97138" w:rsidP="00352322">
            <w:pPr>
              <w:snapToGrid w:val="0"/>
              <w:ind w:left="-720" w:firstLine="720"/>
              <w:jc w:val="center"/>
              <w:rPr>
                <w:sz w:val="22"/>
                <w:szCs w:val="22"/>
                <w:lang w:val="en-GB"/>
              </w:rPr>
            </w:pPr>
          </w:p>
          <w:p w:rsidR="00C97138" w:rsidRDefault="00C97138" w:rsidP="00352322">
            <w:pPr>
              <w:snapToGrid w:val="0"/>
              <w:ind w:left="-720" w:firstLine="7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National level Symposium</w:t>
            </w:r>
          </w:p>
          <w:p w:rsidR="00C97138" w:rsidRPr="0086341B" w:rsidRDefault="00C97138" w:rsidP="00352322">
            <w:pPr>
              <w:jc w:val="center"/>
              <w:rPr>
                <w:sz w:val="22"/>
                <w:szCs w:val="22"/>
              </w:rPr>
            </w:pPr>
            <w:r w:rsidRPr="00AF6AEA">
              <w:rPr>
                <w:sz w:val="22"/>
                <w:szCs w:val="22"/>
                <w:lang w:val="en-GB"/>
              </w:rPr>
              <w:t>TRAXION’1</w:t>
            </w:r>
            <w:r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86341B" w:rsidRDefault="00C97138" w:rsidP="00E20331">
            <w:pPr>
              <w:jc w:val="center"/>
              <w:rPr>
                <w:sz w:val="22"/>
                <w:szCs w:val="22"/>
              </w:rPr>
            </w:pPr>
            <w:r w:rsidRPr="0086341B">
              <w:rPr>
                <w:sz w:val="22"/>
                <w:szCs w:val="22"/>
              </w:rPr>
              <w:t>SVCE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86341B" w:rsidRDefault="00C97138" w:rsidP="00A75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National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138" w:rsidRDefault="00C97138" w:rsidP="0013715B">
            <w:r>
              <w:t>Mr.K.E.Kumaraguru</w:t>
            </w:r>
          </w:p>
          <w:p w:rsidR="00C97138" w:rsidRPr="00E20331" w:rsidRDefault="00C97138" w:rsidP="0013715B">
            <w:pPr>
              <w:jc w:val="center"/>
              <w:rPr>
                <w:sz w:val="22"/>
                <w:szCs w:val="22"/>
              </w:rPr>
            </w:pPr>
            <w:r>
              <w:t>Asst. Professor</w:t>
            </w:r>
          </w:p>
        </w:tc>
      </w:tr>
      <w:tr w:rsidR="00C97138" w:rsidRPr="00C33DF3" w:rsidTr="00DE070F">
        <w:trPr>
          <w:trHeight w:val="9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7138" w:rsidRDefault="00C97138" w:rsidP="00352322">
            <w:pPr>
              <w:snapToGrid w:val="0"/>
              <w:ind w:left="-720" w:firstLine="720"/>
              <w:jc w:val="center"/>
            </w:pPr>
            <w:r w:rsidRPr="00460DC2">
              <w:t>FD</w:t>
            </w:r>
            <w:r>
              <w:t>T</w:t>
            </w:r>
            <w:r w:rsidRPr="00460DC2">
              <w:t>P on</w:t>
            </w:r>
          </w:p>
          <w:p w:rsidR="00C97138" w:rsidRPr="00AF6AEA" w:rsidRDefault="00C97138" w:rsidP="0013715B">
            <w:pPr>
              <w:snapToGrid w:val="0"/>
              <w:ind w:left="-720" w:firstLine="720"/>
              <w:jc w:val="center"/>
              <w:rPr>
                <w:sz w:val="22"/>
                <w:szCs w:val="22"/>
              </w:rPr>
            </w:pPr>
            <w:r w:rsidRPr="00184618">
              <w:t>AT6603-Two and three Wheeler</w:t>
            </w:r>
            <w:r>
              <w:t>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86341B">
              <w:rPr>
                <w:sz w:val="22"/>
                <w:szCs w:val="22"/>
              </w:rPr>
              <w:t>SVCE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671FEA">
            <w:pPr>
              <w:snapToGrid w:val="0"/>
              <w:jc w:val="center"/>
              <w:rPr>
                <w:sz w:val="22"/>
                <w:szCs w:val="22"/>
              </w:rPr>
            </w:pPr>
            <w:r w:rsidRPr="00184618">
              <w:t>27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to 05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November 2017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SVCE-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National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17465D">
            <w:pPr>
              <w:numPr>
                <w:ilvl w:val="0"/>
                <w:numId w:val="13"/>
              </w:numPr>
              <w:snapToGrid w:val="0"/>
              <w:ind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Dr.V.Ganesh</w:t>
            </w:r>
          </w:p>
          <w:p w:rsidR="00C97138" w:rsidRDefault="00C97138" w:rsidP="00A7556C">
            <w:pPr>
              <w:snapToGrid w:val="0"/>
              <w:ind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802A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ssoc. </w:t>
            </w:r>
            <w:r w:rsidRPr="000802A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rof</w:t>
            </w:r>
            <w:r w:rsidRPr="000802A1">
              <w:rPr>
                <w:sz w:val="22"/>
                <w:szCs w:val="22"/>
              </w:rPr>
              <w:t>/AE</w:t>
            </w:r>
          </w:p>
          <w:p w:rsidR="00C97138" w:rsidRDefault="00C97138" w:rsidP="0017465D">
            <w:pPr>
              <w:numPr>
                <w:ilvl w:val="0"/>
                <w:numId w:val="13"/>
              </w:numPr>
              <w:snapToGrid w:val="0"/>
              <w:ind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Mr.A.K.Boobala Senthi raj</w:t>
            </w:r>
          </w:p>
          <w:p w:rsidR="00C97138" w:rsidRPr="000802A1" w:rsidRDefault="00C97138" w:rsidP="0040062B">
            <w:pPr>
              <w:snapToGrid w:val="0"/>
              <w:ind w:left="357"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AP/AE</w:t>
            </w:r>
          </w:p>
        </w:tc>
      </w:tr>
      <w:tr w:rsidR="00C97138" w:rsidRPr="00C33DF3" w:rsidTr="00DE070F">
        <w:trPr>
          <w:trHeight w:val="9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7138" w:rsidRPr="00184618" w:rsidRDefault="00C97138" w:rsidP="0017465D">
            <w:pPr>
              <w:pStyle w:val="normal0"/>
              <w:spacing w:after="100" w:line="360" w:lineRule="auto"/>
              <w:ind w:hanging="144"/>
              <w:rPr>
                <w:rFonts w:ascii="Times New Roman" w:hAnsi="Times New Roman" w:cs="Times New Roman"/>
              </w:rPr>
            </w:pPr>
            <w:r w:rsidRPr="00184618">
              <w:rPr>
                <w:rFonts w:ascii="Times New Roman" w:hAnsi="Times New Roman" w:cs="Times New Roman"/>
                <w:bCs/>
              </w:rPr>
              <w:t>AICTE SPONSORED TWO WEEK FACULTY DEVELOPMENT PROGRAMME on “Theory and Performance Evaluation of Automotive Vehicle Subsystems Using Modern Tools and Equipment</w:t>
            </w:r>
            <w:r w:rsidRPr="00184618">
              <w:rPr>
                <w:rFonts w:ascii="Times New Roman" w:hAnsi="Times New Roman" w:cs="Times New Roman"/>
              </w:rPr>
              <w:t>".</w:t>
            </w:r>
          </w:p>
          <w:p w:rsidR="00C97138" w:rsidRPr="00460DC2" w:rsidRDefault="00C97138" w:rsidP="00352322">
            <w:pPr>
              <w:snapToGrid w:val="0"/>
              <w:ind w:left="-720" w:firstLine="720"/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138" w:rsidRPr="0086341B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86341B">
              <w:rPr>
                <w:sz w:val="22"/>
                <w:szCs w:val="22"/>
              </w:rPr>
              <w:t>SVCE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138" w:rsidRPr="00184618" w:rsidRDefault="00C97138" w:rsidP="0040062B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1746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to 21</w:t>
            </w:r>
            <w:r w:rsidRPr="0017465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November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138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AICTE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National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Default="00C97138" w:rsidP="004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1.Dr.J.Venkatesan</w:t>
            </w:r>
          </w:p>
          <w:p w:rsidR="00C97138" w:rsidRDefault="00C97138" w:rsidP="004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Prof &amp; Head</w:t>
            </w:r>
          </w:p>
          <w:p w:rsidR="00C97138" w:rsidRDefault="00C97138" w:rsidP="0040062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Dr.S.Premnath</w:t>
            </w:r>
          </w:p>
          <w:p w:rsidR="00C97138" w:rsidRDefault="00C97138" w:rsidP="0040062B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Asso.Prof</w:t>
            </w:r>
          </w:p>
          <w:p w:rsidR="00C97138" w:rsidRDefault="00C97138" w:rsidP="0040062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Mr.J.Dhanabal</w:t>
            </w:r>
          </w:p>
          <w:p w:rsidR="00C97138" w:rsidRDefault="00C97138" w:rsidP="0040062B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Asst.Prof</w:t>
            </w:r>
          </w:p>
        </w:tc>
      </w:tr>
      <w:tr w:rsidR="00C97138" w:rsidRPr="00C33DF3" w:rsidTr="00DE070F">
        <w:trPr>
          <w:trHeight w:val="11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8" w:rsidRPr="00C33DF3" w:rsidRDefault="00B94015" w:rsidP="00E20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8" w:rsidRPr="00C33DF3" w:rsidRDefault="00C97138" w:rsidP="00671FEA">
            <w:pPr>
              <w:snapToGrid w:val="0"/>
              <w:jc w:val="center"/>
              <w:rPr>
                <w:sz w:val="22"/>
                <w:szCs w:val="22"/>
              </w:rPr>
            </w:pPr>
            <w:r w:rsidRPr="00AF6AEA">
              <w:rPr>
                <w:sz w:val="22"/>
                <w:szCs w:val="22"/>
              </w:rPr>
              <w:t xml:space="preserve">Guest </w:t>
            </w:r>
            <w:r>
              <w:rPr>
                <w:sz w:val="22"/>
                <w:szCs w:val="22"/>
              </w:rPr>
              <w:t>L</w:t>
            </w:r>
            <w:r w:rsidRPr="00AF6AEA">
              <w:rPr>
                <w:sz w:val="22"/>
                <w:szCs w:val="22"/>
              </w:rPr>
              <w:t>ecture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Default="00C97138" w:rsidP="00202CCA">
            <w:pPr>
              <w:snapToGrid w:val="0"/>
              <w:ind w:left="-72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Pr="00D64707">
              <w:rPr>
                <w:sz w:val="22"/>
                <w:szCs w:val="22"/>
              </w:rPr>
              <w:t xml:space="preserve">Jayakrishnan </w:t>
            </w:r>
          </w:p>
          <w:p w:rsidR="00C97138" w:rsidRDefault="00C97138" w:rsidP="00202CCA">
            <w:pPr>
              <w:snapToGrid w:val="0"/>
              <w:ind w:left="-720" w:firstLine="720"/>
              <w:rPr>
                <w:sz w:val="22"/>
                <w:szCs w:val="22"/>
              </w:rPr>
            </w:pPr>
            <w:r w:rsidRPr="00D64707">
              <w:rPr>
                <w:sz w:val="22"/>
                <w:szCs w:val="22"/>
              </w:rPr>
              <w:t>Head of the department</w:t>
            </w:r>
          </w:p>
          <w:p w:rsidR="00C97138" w:rsidRPr="00AF6AEA" w:rsidRDefault="00C97138" w:rsidP="00202CCA">
            <w:pPr>
              <w:snapToGrid w:val="0"/>
              <w:ind w:left="-72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 / car me, H</w:t>
            </w:r>
            <w:r w:rsidRPr="00D64707">
              <w:rPr>
                <w:sz w:val="22"/>
                <w:szCs w:val="22"/>
              </w:rPr>
              <w:t xml:space="preserve">yundai </w:t>
            </w:r>
            <w:r>
              <w:rPr>
                <w:sz w:val="22"/>
                <w:szCs w:val="22"/>
              </w:rPr>
              <w:t>M</w:t>
            </w:r>
            <w:r w:rsidRPr="00D64707">
              <w:rPr>
                <w:sz w:val="22"/>
                <w:szCs w:val="22"/>
              </w:rPr>
              <w:t xml:space="preserve">otor </w:t>
            </w:r>
            <w:r>
              <w:rPr>
                <w:sz w:val="22"/>
                <w:szCs w:val="22"/>
              </w:rPr>
              <w:t xml:space="preserve">motor </w:t>
            </w:r>
            <w:r w:rsidRPr="00D64707">
              <w:rPr>
                <w:sz w:val="22"/>
                <w:szCs w:val="22"/>
              </w:rPr>
              <w:t>India ltd. Sriperumbudur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SVCE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29247E">
            <w:pPr>
              <w:snapToGrid w:val="0"/>
              <w:jc w:val="both"/>
              <w:rPr>
                <w:sz w:val="22"/>
                <w:szCs w:val="22"/>
              </w:rPr>
            </w:pPr>
            <w:r w:rsidRPr="00184618">
              <w:t>21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July 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29247E">
            <w:pPr>
              <w:snapToGrid w:val="0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SVCE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29247E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National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ind w:right="-181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Mr.K.E.KumaraGuru</w:t>
            </w:r>
          </w:p>
          <w:p w:rsidR="00C97138" w:rsidRPr="00C33DF3" w:rsidRDefault="00C97138" w:rsidP="00E20331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  <w:r w:rsidRPr="000802A1">
              <w:rPr>
                <w:sz w:val="22"/>
                <w:szCs w:val="22"/>
              </w:rPr>
              <w:t>AP/AE</w:t>
            </w:r>
          </w:p>
        </w:tc>
      </w:tr>
      <w:tr w:rsidR="00C97138" w:rsidRPr="00C33DF3" w:rsidTr="00DE070F">
        <w:trPr>
          <w:trHeight w:val="1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8" w:rsidRPr="00C33DF3" w:rsidRDefault="00B94015" w:rsidP="00E20331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8" w:rsidRPr="00C33DF3" w:rsidRDefault="00C97138" w:rsidP="00671FE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Default="00C97138" w:rsidP="0086341B">
            <w:pPr>
              <w:snapToGrid w:val="0"/>
              <w:ind w:left="-720" w:firstLine="720"/>
            </w:pPr>
            <w:r w:rsidRPr="00D64707">
              <w:t xml:space="preserve">Mr. T. SASIKUMAR, </w:t>
            </w:r>
          </w:p>
          <w:p w:rsidR="00C97138" w:rsidRDefault="00C97138" w:rsidP="0086341B">
            <w:pPr>
              <w:snapToGrid w:val="0"/>
              <w:ind w:left="-720" w:firstLine="720"/>
            </w:pPr>
            <w:r w:rsidRPr="00D64707">
              <w:t>Managing partner,</w:t>
            </w:r>
          </w:p>
          <w:p w:rsidR="00C97138" w:rsidRDefault="00C97138" w:rsidP="0086341B">
            <w:pPr>
              <w:snapToGrid w:val="0"/>
              <w:ind w:left="-720" w:firstLine="720"/>
            </w:pPr>
            <w:r w:rsidRPr="00D64707">
              <w:t xml:space="preserve"> SRV </w:t>
            </w:r>
            <w:r>
              <w:t>E</w:t>
            </w:r>
            <w:r w:rsidRPr="00D64707">
              <w:t xml:space="preserve">ngineering, </w:t>
            </w:r>
          </w:p>
          <w:p w:rsidR="00C97138" w:rsidRPr="00671FEA" w:rsidRDefault="00C97138" w:rsidP="0086341B">
            <w:pPr>
              <w:snapToGrid w:val="0"/>
              <w:ind w:left="-720" w:firstLine="720"/>
              <w:rPr>
                <w:sz w:val="22"/>
                <w:szCs w:val="22"/>
              </w:rPr>
            </w:pPr>
            <w:r w:rsidRPr="00D64707">
              <w:t>Chennai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SVCE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29247E">
            <w:pPr>
              <w:snapToGrid w:val="0"/>
              <w:jc w:val="both"/>
              <w:rPr>
                <w:sz w:val="22"/>
                <w:szCs w:val="22"/>
              </w:rPr>
            </w:pPr>
            <w:r w:rsidRPr="00184618">
              <w:t>23</w:t>
            </w:r>
            <w:r w:rsidRPr="00184618">
              <w:rPr>
                <w:vertAlign w:val="superscript"/>
              </w:rPr>
              <w:t xml:space="preserve">rd  </w:t>
            </w:r>
            <w:r w:rsidRPr="00184618">
              <w:t>September 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SVCE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National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</w:p>
        </w:tc>
      </w:tr>
      <w:tr w:rsidR="00C97138" w:rsidRPr="00C33DF3" w:rsidTr="00DE070F">
        <w:trPr>
          <w:trHeight w:val="1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8" w:rsidRPr="00C33DF3" w:rsidRDefault="00B94015" w:rsidP="00E20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8" w:rsidRPr="00C33DF3" w:rsidRDefault="00C97138" w:rsidP="00671FE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Default="00C97138" w:rsidP="00671FEA">
            <w:pPr>
              <w:snapToGrid w:val="0"/>
              <w:ind w:left="-720" w:firstLine="720"/>
              <w:jc w:val="both"/>
              <w:rPr>
                <w:bCs/>
              </w:rPr>
            </w:pPr>
            <w:r w:rsidRPr="0029247E">
              <w:rPr>
                <w:bCs/>
              </w:rPr>
              <w:t xml:space="preserve">Dr. K. Bhaskar </w:t>
            </w:r>
          </w:p>
          <w:p w:rsidR="00C97138" w:rsidRPr="0086341B" w:rsidRDefault="00C97138" w:rsidP="00671FEA">
            <w:pPr>
              <w:snapToGrid w:val="0"/>
              <w:ind w:left="-720" w:firstLine="720"/>
              <w:jc w:val="both"/>
              <w:rPr>
                <w:bCs/>
              </w:rPr>
            </w:pPr>
            <w:r w:rsidRPr="0086341B">
              <w:rPr>
                <w:bCs/>
              </w:rPr>
              <w:t>Professor &amp; Head</w:t>
            </w:r>
          </w:p>
          <w:p w:rsidR="00C97138" w:rsidRPr="0029247E" w:rsidRDefault="00C97138" w:rsidP="0086341B">
            <w:pPr>
              <w:snapToGrid w:val="0"/>
              <w:ind w:left="-720" w:firstLine="720"/>
            </w:pPr>
            <w:r w:rsidRPr="0029247E">
              <w:t xml:space="preserve">Dept. of Automobile         </w:t>
            </w:r>
          </w:p>
          <w:p w:rsidR="00C97138" w:rsidRPr="00AF6AEA" w:rsidRDefault="00C97138" w:rsidP="0029247E">
            <w:pPr>
              <w:snapToGrid w:val="0"/>
              <w:ind w:left="-720" w:firstLine="720"/>
              <w:rPr>
                <w:sz w:val="22"/>
                <w:szCs w:val="22"/>
              </w:rPr>
            </w:pPr>
            <w:r w:rsidRPr="0029247E">
              <w:t xml:space="preserve">Engineering,                                                                              </w:t>
            </w:r>
            <w:r>
              <w:t xml:space="preserve">            </w:t>
            </w:r>
            <w:r w:rsidRPr="0029247E">
              <w:t xml:space="preserve">ering,  </w:t>
            </w:r>
            <w:r>
              <w:t xml:space="preserve"> </w:t>
            </w:r>
            <w:r w:rsidRPr="0029247E">
              <w:t>REC</w:t>
            </w:r>
            <w:r w:rsidRPr="0029247E">
              <w:rPr>
                <w:bCs/>
              </w:rPr>
              <w:t xml:space="preserve"> Chennai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SVCE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29247E">
            <w:pPr>
              <w:snapToGrid w:val="0"/>
              <w:jc w:val="both"/>
              <w:rPr>
                <w:sz w:val="22"/>
                <w:szCs w:val="22"/>
              </w:rPr>
            </w:pPr>
            <w:r w:rsidRPr="00184618">
              <w:t>23</w:t>
            </w:r>
            <w:r w:rsidRPr="00184618">
              <w:rPr>
                <w:vertAlign w:val="superscript"/>
              </w:rPr>
              <w:t xml:space="preserve">rd  </w:t>
            </w:r>
            <w:r w:rsidRPr="00184618">
              <w:t>September 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SVCE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  <w:r w:rsidRPr="00C33DF3">
              <w:rPr>
                <w:sz w:val="22"/>
                <w:szCs w:val="22"/>
              </w:rPr>
              <w:t>National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8" w:rsidRPr="00C33DF3" w:rsidRDefault="00C97138" w:rsidP="00E20331">
            <w:pPr>
              <w:snapToGrid w:val="0"/>
              <w:ind w:right="-181"/>
              <w:jc w:val="center"/>
              <w:rPr>
                <w:sz w:val="22"/>
                <w:szCs w:val="22"/>
              </w:rPr>
            </w:pPr>
          </w:p>
        </w:tc>
      </w:tr>
    </w:tbl>
    <w:p w:rsidR="00C97138" w:rsidRDefault="00C97138" w:rsidP="00C33DF3">
      <w:pPr>
        <w:ind w:left="-720" w:firstLine="720"/>
        <w:jc w:val="both"/>
        <w:rPr>
          <w:sz w:val="22"/>
          <w:szCs w:val="22"/>
        </w:rPr>
      </w:pPr>
    </w:p>
    <w:p w:rsidR="006D30F0" w:rsidRDefault="00C33DF3" w:rsidP="00C33DF3">
      <w:pPr>
        <w:jc w:val="both"/>
        <w:rPr>
          <w:sz w:val="22"/>
          <w:szCs w:val="22"/>
        </w:rPr>
      </w:pPr>
      <w:r>
        <w:rPr>
          <w:sz w:val="22"/>
          <w:szCs w:val="22"/>
        </w:rPr>
        <w:t>B) Students Awards: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6242"/>
        <w:gridCol w:w="3491"/>
      </w:tblGrid>
      <w:tr w:rsidR="00CD4FF5" w:rsidRPr="00D43040" w:rsidTr="00D43040">
        <w:tc>
          <w:tcPr>
            <w:tcW w:w="738" w:type="dxa"/>
            <w:vAlign w:val="center"/>
          </w:tcPr>
          <w:p w:rsidR="00CD4FF5" w:rsidRPr="00D43040" w:rsidRDefault="00CD4FF5" w:rsidP="00D43040">
            <w:pPr>
              <w:jc w:val="center"/>
              <w:rPr>
                <w:b/>
                <w:sz w:val="22"/>
                <w:szCs w:val="22"/>
              </w:rPr>
            </w:pPr>
            <w:r w:rsidRPr="00D43040">
              <w:rPr>
                <w:b/>
                <w:sz w:val="22"/>
                <w:szCs w:val="22"/>
              </w:rPr>
              <w:t>S.</w:t>
            </w:r>
            <w:r w:rsidR="008B33DE">
              <w:rPr>
                <w:b/>
                <w:sz w:val="22"/>
                <w:szCs w:val="22"/>
              </w:rPr>
              <w:t xml:space="preserve"> </w:t>
            </w:r>
            <w:r w:rsidRPr="00D43040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6242" w:type="dxa"/>
            <w:vAlign w:val="center"/>
          </w:tcPr>
          <w:p w:rsidR="00CD4FF5" w:rsidRPr="00D43040" w:rsidRDefault="00CD4FF5" w:rsidP="00D43040">
            <w:pPr>
              <w:jc w:val="center"/>
              <w:rPr>
                <w:b/>
                <w:sz w:val="22"/>
                <w:szCs w:val="22"/>
              </w:rPr>
            </w:pPr>
            <w:r w:rsidRPr="00D43040">
              <w:rPr>
                <w:b/>
                <w:sz w:val="22"/>
                <w:szCs w:val="22"/>
              </w:rPr>
              <w:t>Name of the Student</w:t>
            </w:r>
          </w:p>
        </w:tc>
        <w:tc>
          <w:tcPr>
            <w:tcW w:w="3491" w:type="dxa"/>
            <w:vAlign w:val="center"/>
          </w:tcPr>
          <w:p w:rsidR="00CD4FF5" w:rsidRPr="00D43040" w:rsidRDefault="00CD4FF5" w:rsidP="00D43040">
            <w:pPr>
              <w:jc w:val="center"/>
              <w:rPr>
                <w:b/>
                <w:sz w:val="22"/>
                <w:szCs w:val="22"/>
              </w:rPr>
            </w:pPr>
            <w:r w:rsidRPr="00D43040">
              <w:rPr>
                <w:b/>
                <w:sz w:val="22"/>
                <w:szCs w:val="22"/>
              </w:rPr>
              <w:t>Award</w:t>
            </w:r>
          </w:p>
        </w:tc>
      </w:tr>
      <w:tr w:rsidR="00CD4FF5" w:rsidRPr="00D43040" w:rsidTr="00D43040">
        <w:tc>
          <w:tcPr>
            <w:tcW w:w="738" w:type="dxa"/>
          </w:tcPr>
          <w:p w:rsidR="00CD4FF5" w:rsidRPr="00D43040" w:rsidRDefault="00CD4FF5" w:rsidP="00D43040">
            <w:pPr>
              <w:jc w:val="center"/>
              <w:rPr>
                <w:sz w:val="22"/>
                <w:szCs w:val="22"/>
              </w:rPr>
            </w:pPr>
            <w:r w:rsidRPr="00D43040">
              <w:rPr>
                <w:sz w:val="22"/>
                <w:szCs w:val="22"/>
              </w:rPr>
              <w:t>1</w:t>
            </w:r>
          </w:p>
        </w:tc>
        <w:tc>
          <w:tcPr>
            <w:tcW w:w="6242" w:type="dxa"/>
          </w:tcPr>
          <w:p w:rsidR="00CD4FF5" w:rsidRPr="00D43040" w:rsidRDefault="007A1BCC" w:rsidP="00C97138">
            <w:pPr>
              <w:jc w:val="both"/>
              <w:rPr>
                <w:sz w:val="22"/>
                <w:szCs w:val="22"/>
              </w:rPr>
            </w:pPr>
            <w:r w:rsidRPr="00650877">
              <w:t>SUPRA SAEINDIA 201</w:t>
            </w:r>
            <w:r w:rsidR="00C97138">
              <w:t>7</w:t>
            </w:r>
            <w:r>
              <w:t xml:space="preserve"> (Team of Automobile and Mechanical Students)</w:t>
            </w:r>
          </w:p>
        </w:tc>
        <w:tc>
          <w:tcPr>
            <w:tcW w:w="3491" w:type="dxa"/>
            <w:vAlign w:val="center"/>
          </w:tcPr>
          <w:p w:rsidR="00CD4FF5" w:rsidRPr="00D43040" w:rsidRDefault="008F27FB" w:rsidP="008F27FB">
            <w:pPr>
              <w:pStyle w:val="normal0"/>
              <w:numPr>
                <w:ilvl w:val="0"/>
                <w:numId w:val="12"/>
              </w:numPr>
              <w:spacing w:after="240" w:line="360" w:lineRule="auto"/>
            </w:pPr>
            <w:r w:rsidRPr="00184618">
              <w:rPr>
                <w:rFonts w:ascii="Times New Roman" w:hAnsi="Times New Roman" w:cs="Times New Roman"/>
                <w:b/>
              </w:rPr>
              <w:t>37</w:t>
            </w:r>
            <w:r w:rsidRPr="0018461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184618">
              <w:rPr>
                <w:rFonts w:ascii="Times New Roman" w:hAnsi="Times New Roman" w:cs="Times New Roman"/>
                <w:b/>
              </w:rPr>
              <w:t xml:space="preserve"> rank</w:t>
            </w:r>
            <w:r w:rsidRPr="00184618">
              <w:rPr>
                <w:rFonts w:ascii="Times New Roman" w:hAnsi="Times New Roman" w:cs="Times New Roman"/>
              </w:rPr>
              <w:t xml:space="preserve"> among </w:t>
            </w:r>
            <w:r w:rsidRPr="00184618">
              <w:rPr>
                <w:rFonts w:ascii="Times New Roman" w:hAnsi="Times New Roman" w:cs="Times New Roman"/>
                <w:b/>
              </w:rPr>
              <w:t>160 teams</w:t>
            </w:r>
            <w:r w:rsidRPr="001846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4FF5" w:rsidRPr="00D43040" w:rsidTr="00D43040">
        <w:tc>
          <w:tcPr>
            <w:tcW w:w="738" w:type="dxa"/>
          </w:tcPr>
          <w:p w:rsidR="00CD4FF5" w:rsidRPr="00D43040" w:rsidRDefault="00CD4FF5" w:rsidP="00D43040">
            <w:pPr>
              <w:jc w:val="center"/>
              <w:rPr>
                <w:sz w:val="22"/>
                <w:szCs w:val="22"/>
              </w:rPr>
            </w:pPr>
            <w:r w:rsidRPr="00D43040">
              <w:rPr>
                <w:sz w:val="22"/>
                <w:szCs w:val="22"/>
              </w:rPr>
              <w:t>2</w:t>
            </w:r>
          </w:p>
        </w:tc>
        <w:tc>
          <w:tcPr>
            <w:tcW w:w="6242" w:type="dxa"/>
          </w:tcPr>
          <w:p w:rsidR="00CD4FF5" w:rsidRPr="00D43040" w:rsidRDefault="007A1BCC" w:rsidP="00D43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SAEINDIA 2017</w:t>
            </w:r>
          </w:p>
        </w:tc>
        <w:tc>
          <w:tcPr>
            <w:tcW w:w="3491" w:type="dxa"/>
            <w:vAlign w:val="center"/>
          </w:tcPr>
          <w:p w:rsidR="00CD4FF5" w:rsidRPr="00D43040" w:rsidRDefault="007A1BCC" w:rsidP="0030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Finished top 50 in the virtual round</w:t>
            </w:r>
          </w:p>
        </w:tc>
      </w:tr>
      <w:tr w:rsidR="008F27FB" w:rsidRPr="00D43040" w:rsidTr="00D43040">
        <w:tc>
          <w:tcPr>
            <w:tcW w:w="738" w:type="dxa"/>
          </w:tcPr>
          <w:p w:rsidR="008F27FB" w:rsidRPr="00D43040" w:rsidRDefault="008F27FB" w:rsidP="00D4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42" w:type="dxa"/>
          </w:tcPr>
          <w:p w:rsidR="008F27FB" w:rsidRDefault="008F27FB" w:rsidP="00925EB8">
            <w:pPr>
              <w:jc w:val="both"/>
              <w:rPr>
                <w:sz w:val="22"/>
                <w:szCs w:val="22"/>
              </w:rPr>
            </w:pPr>
            <w:r w:rsidRPr="008F27FB">
              <w:rPr>
                <w:sz w:val="22"/>
                <w:szCs w:val="22"/>
              </w:rPr>
              <w:t xml:space="preserve">The students of B.E. Automobile Engineering (2013-17 Batch) Mr. Sakthish Charan P, Mr. Sai Krishna B, Mr. Chidambaram </w:t>
            </w:r>
            <w:r w:rsidR="00925EB8" w:rsidRPr="008F27FB">
              <w:rPr>
                <w:sz w:val="22"/>
                <w:szCs w:val="22"/>
              </w:rPr>
              <w:t>SP and</w:t>
            </w:r>
            <w:r w:rsidRPr="008F27FB">
              <w:rPr>
                <w:sz w:val="22"/>
                <w:szCs w:val="22"/>
              </w:rPr>
              <w:t xml:space="preserve"> Mr. Saravanan K  </w:t>
            </w:r>
          </w:p>
        </w:tc>
        <w:tc>
          <w:tcPr>
            <w:tcW w:w="3491" w:type="dxa"/>
            <w:vAlign w:val="center"/>
          </w:tcPr>
          <w:p w:rsidR="008F27FB" w:rsidRDefault="00925EB8" w:rsidP="00302CD8">
            <w:pPr>
              <w:rPr>
                <w:sz w:val="22"/>
                <w:szCs w:val="22"/>
              </w:rPr>
            </w:pPr>
            <w:r w:rsidRPr="008F27FB">
              <w:rPr>
                <w:sz w:val="22"/>
                <w:szCs w:val="22"/>
              </w:rPr>
              <w:t xml:space="preserve">Student Project Award at Bachelor Level </w:t>
            </w:r>
            <w:r w:rsidR="000A5232">
              <w:rPr>
                <w:sz w:val="22"/>
                <w:szCs w:val="22"/>
              </w:rPr>
              <w:t>–</w:t>
            </w:r>
            <w:r w:rsidRPr="008F27FB">
              <w:rPr>
                <w:sz w:val="22"/>
                <w:szCs w:val="22"/>
              </w:rPr>
              <w:t xml:space="preserve"> 2017</w:t>
            </w:r>
            <w:r w:rsidR="000A5232">
              <w:rPr>
                <w:sz w:val="22"/>
                <w:szCs w:val="22"/>
              </w:rPr>
              <w:t xml:space="preserve"> by INAE</w:t>
            </w:r>
          </w:p>
        </w:tc>
      </w:tr>
      <w:tr w:rsidR="008F27FB" w:rsidRPr="00D43040" w:rsidTr="00D43040">
        <w:tc>
          <w:tcPr>
            <w:tcW w:w="738" w:type="dxa"/>
          </w:tcPr>
          <w:p w:rsidR="008F27FB" w:rsidRDefault="008F27FB" w:rsidP="00D4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42" w:type="dxa"/>
          </w:tcPr>
          <w:p w:rsidR="008F27FB" w:rsidRPr="008F27FB" w:rsidRDefault="008F27FB" w:rsidP="000A5232">
            <w:pPr>
              <w:jc w:val="both"/>
              <w:rPr>
                <w:sz w:val="22"/>
                <w:szCs w:val="22"/>
              </w:rPr>
            </w:pPr>
            <w:r w:rsidRPr="001B76CF">
              <w:t>The students of IV Year B.E. Automobile Engineering Mr. Sai bernard. Y and V. Sudarsan</w:t>
            </w:r>
            <w:r w:rsidRPr="001B76CF">
              <w:rPr>
                <w:lang w:val="en-IN"/>
              </w:rPr>
              <w:t xml:space="preserve">  have  received the Best Auto Solution Award 2018  </w:t>
            </w:r>
          </w:p>
        </w:tc>
        <w:tc>
          <w:tcPr>
            <w:tcW w:w="3491" w:type="dxa"/>
            <w:vAlign w:val="center"/>
          </w:tcPr>
          <w:p w:rsidR="008F27FB" w:rsidRDefault="00925EB8" w:rsidP="00302CD8">
            <w:pPr>
              <w:rPr>
                <w:sz w:val="22"/>
                <w:szCs w:val="22"/>
              </w:rPr>
            </w:pPr>
            <w:r w:rsidRPr="001B76CF">
              <w:rPr>
                <w:lang w:val="en-IN"/>
              </w:rPr>
              <w:t>TAFE INNOVISTA SEASON III,</w:t>
            </w:r>
            <w:r w:rsidR="000A5232" w:rsidRPr="001B76CF">
              <w:rPr>
                <w:lang w:val="en-IN"/>
              </w:rPr>
              <w:t xml:space="preserve"> awarded by TAFE Ltd.,</w:t>
            </w:r>
          </w:p>
        </w:tc>
      </w:tr>
    </w:tbl>
    <w:p w:rsidR="00CD4FF5" w:rsidRDefault="00CD4FF5" w:rsidP="00C33DF3">
      <w:pPr>
        <w:jc w:val="both"/>
        <w:rPr>
          <w:sz w:val="22"/>
          <w:szCs w:val="22"/>
        </w:rPr>
      </w:pPr>
    </w:p>
    <w:p w:rsidR="006D30F0" w:rsidRPr="00C33DF3" w:rsidRDefault="00CD4FF5" w:rsidP="00C33D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33DF3">
        <w:rPr>
          <w:sz w:val="22"/>
          <w:szCs w:val="22"/>
        </w:rPr>
        <w:t>c)</w:t>
      </w:r>
      <w:r w:rsidR="006D30F0" w:rsidRPr="00C33DF3">
        <w:rPr>
          <w:sz w:val="22"/>
          <w:szCs w:val="22"/>
        </w:rPr>
        <w:t xml:space="preserve"> Ongoing funded projects in the in the Department:</w:t>
      </w:r>
      <w:r w:rsidR="00D52C6A">
        <w:rPr>
          <w:sz w:val="22"/>
          <w:szCs w:val="22"/>
        </w:rPr>
        <w:t xml:space="preserve"> </w:t>
      </w:r>
      <w:r w:rsidR="00931933">
        <w:rPr>
          <w:sz w:val="22"/>
          <w:szCs w:val="22"/>
        </w:rPr>
        <w:t>NIL</w:t>
      </w:r>
    </w:p>
    <w:p w:rsidR="006D30F0" w:rsidRDefault="006D30F0" w:rsidP="00C33DF3">
      <w:pPr>
        <w:ind w:left="360"/>
        <w:jc w:val="both"/>
        <w:rPr>
          <w:sz w:val="22"/>
          <w:szCs w:val="22"/>
        </w:rPr>
      </w:pPr>
    </w:p>
    <w:p w:rsidR="006D30F0" w:rsidRDefault="006D30F0" w:rsidP="00C33DF3">
      <w:pPr>
        <w:ind w:left="-18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 </w:t>
      </w:r>
      <w:r w:rsidR="00A05D1D">
        <w:rPr>
          <w:sz w:val="22"/>
          <w:szCs w:val="22"/>
        </w:rPr>
        <w:t xml:space="preserve"> </w:t>
      </w:r>
      <w:r w:rsidRPr="00C33DF3">
        <w:rPr>
          <w:sz w:val="22"/>
          <w:szCs w:val="22"/>
        </w:rPr>
        <w:t xml:space="preserve">C). Projects submitted to Funding Agencies by the Department: </w:t>
      </w:r>
      <w:r w:rsidR="008F27FB">
        <w:rPr>
          <w:sz w:val="22"/>
          <w:szCs w:val="22"/>
        </w:rPr>
        <w:t xml:space="preserve"> Nil</w:t>
      </w:r>
    </w:p>
    <w:p w:rsidR="00B94015" w:rsidRDefault="00B94015" w:rsidP="00C33DF3">
      <w:pPr>
        <w:jc w:val="both"/>
        <w:rPr>
          <w:sz w:val="22"/>
          <w:szCs w:val="22"/>
        </w:rPr>
      </w:pPr>
    </w:p>
    <w:p w:rsidR="006D30F0" w:rsidRPr="00C33DF3" w:rsidRDefault="006D30F0" w:rsidP="00C33DF3">
      <w:pPr>
        <w:jc w:val="both"/>
        <w:rPr>
          <w:sz w:val="22"/>
          <w:szCs w:val="22"/>
        </w:rPr>
      </w:pPr>
      <w:r w:rsidRPr="00C33DF3">
        <w:rPr>
          <w:sz w:val="22"/>
          <w:szCs w:val="22"/>
        </w:rPr>
        <w:t>D). Research centre status of the department: NA</w:t>
      </w:r>
    </w:p>
    <w:p w:rsidR="00F47B6A" w:rsidRDefault="00F47B6A" w:rsidP="00C33DF3">
      <w:pPr>
        <w:ind w:hanging="540"/>
        <w:jc w:val="both"/>
        <w:rPr>
          <w:b/>
          <w:sz w:val="22"/>
          <w:szCs w:val="22"/>
        </w:rPr>
      </w:pPr>
    </w:p>
    <w:p w:rsidR="006D30F0" w:rsidRDefault="006D30F0" w:rsidP="00C33DF3">
      <w:pPr>
        <w:ind w:hanging="540"/>
        <w:jc w:val="both"/>
        <w:rPr>
          <w:b/>
          <w:sz w:val="22"/>
          <w:szCs w:val="22"/>
        </w:rPr>
      </w:pPr>
      <w:r w:rsidRPr="00C33DF3">
        <w:rPr>
          <w:b/>
          <w:sz w:val="22"/>
          <w:szCs w:val="22"/>
        </w:rPr>
        <w:t xml:space="preserve">     3) </w:t>
      </w:r>
      <w:r w:rsidRPr="00C33DF3">
        <w:rPr>
          <w:b/>
          <w:sz w:val="22"/>
          <w:szCs w:val="22"/>
        </w:rPr>
        <w:tab/>
        <w:t xml:space="preserve">Student Research Activities: </w:t>
      </w:r>
    </w:p>
    <w:p w:rsidR="00B94015" w:rsidRPr="00C33DF3" w:rsidRDefault="00B94015" w:rsidP="00C33DF3">
      <w:pPr>
        <w:ind w:hanging="540"/>
        <w:jc w:val="both"/>
        <w:rPr>
          <w:sz w:val="22"/>
          <w:szCs w:val="22"/>
        </w:rPr>
      </w:pPr>
    </w:p>
    <w:p w:rsidR="00D91251" w:rsidRDefault="006D30F0" w:rsidP="00D91251">
      <w:pPr>
        <w:numPr>
          <w:ilvl w:val="0"/>
          <w:numId w:val="1"/>
        </w:numPr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A). List of projects carried out by the students in the department as in house and Industrial </w:t>
      </w:r>
      <w:r w:rsidRPr="00BC23F2">
        <w:rPr>
          <w:sz w:val="22"/>
          <w:szCs w:val="22"/>
        </w:rPr>
        <w:t>project</w:t>
      </w:r>
      <w:r w:rsidR="00BC23F2">
        <w:rPr>
          <w:sz w:val="22"/>
          <w:szCs w:val="22"/>
        </w:rPr>
        <w:t xml:space="preserve"> </w:t>
      </w:r>
      <w:r w:rsidR="00BC23F2" w:rsidRPr="00BC23F2">
        <w:rPr>
          <w:b/>
          <w:sz w:val="22"/>
          <w:szCs w:val="22"/>
        </w:rPr>
        <w:t>14/07</w:t>
      </w:r>
    </w:p>
    <w:p w:rsidR="005F28D9" w:rsidRDefault="005F28D9" w:rsidP="005F28D9">
      <w:pPr>
        <w:ind w:left="-630" w:firstLine="90"/>
        <w:jc w:val="both"/>
        <w:rPr>
          <w:sz w:val="22"/>
          <w:szCs w:val="22"/>
        </w:rPr>
      </w:pPr>
    </w:p>
    <w:p w:rsidR="006C2A30" w:rsidRDefault="0062252D" w:rsidP="006225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D30F0" w:rsidRPr="00C33DF3">
        <w:rPr>
          <w:sz w:val="22"/>
          <w:szCs w:val="22"/>
        </w:rPr>
        <w:t xml:space="preserve"> B). Research Publications by students in National and International Journal:    </w:t>
      </w:r>
      <w:r>
        <w:rPr>
          <w:sz w:val="22"/>
          <w:szCs w:val="22"/>
        </w:rPr>
        <w:t>NIL</w:t>
      </w:r>
    </w:p>
    <w:p w:rsidR="00F5325F" w:rsidRDefault="006D30F0" w:rsidP="006C2A30">
      <w:pPr>
        <w:ind w:hanging="54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  </w:t>
      </w:r>
      <w:r w:rsidR="00D336BF" w:rsidRPr="00D336BF">
        <w:rPr>
          <w:sz w:val="22"/>
          <w:szCs w:val="22"/>
        </w:rPr>
        <w:t xml:space="preserve">           </w:t>
      </w:r>
    </w:p>
    <w:p w:rsidR="006D30F0" w:rsidRDefault="00931933" w:rsidP="00C33DF3">
      <w:pPr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D30F0" w:rsidRPr="00C33DF3">
        <w:rPr>
          <w:sz w:val="22"/>
          <w:szCs w:val="22"/>
        </w:rPr>
        <w:t xml:space="preserve"> C).Research Presentations by students in National and International Conferences/ symposiums/ workshops: </w:t>
      </w:r>
    </w:p>
    <w:tbl>
      <w:tblPr>
        <w:tblW w:w="11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2250"/>
        <w:gridCol w:w="2700"/>
        <w:gridCol w:w="2250"/>
        <w:gridCol w:w="1440"/>
        <w:gridCol w:w="833"/>
        <w:gridCol w:w="1189"/>
      </w:tblGrid>
      <w:tr w:rsidR="00746DB3" w:rsidRPr="00C33DF3" w:rsidTr="000510B3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DB3" w:rsidRPr="00C33DF3" w:rsidRDefault="00746DB3" w:rsidP="00746DB3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DB3" w:rsidRPr="00C33DF3" w:rsidRDefault="00746DB3" w:rsidP="00746DB3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Student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DB3" w:rsidRPr="00C33DF3" w:rsidRDefault="00746DB3" w:rsidP="00746DB3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Title of the paper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DB3" w:rsidRPr="00C33DF3" w:rsidRDefault="00746DB3" w:rsidP="00746DB3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the Conference/ symposium/ workshop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DB3" w:rsidRPr="00C33DF3" w:rsidRDefault="00746DB3" w:rsidP="00746DB3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National/</w:t>
            </w:r>
          </w:p>
          <w:p w:rsidR="00746DB3" w:rsidRPr="00C33DF3" w:rsidRDefault="00746DB3" w:rsidP="00746DB3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International</w:t>
            </w:r>
          </w:p>
        </w:tc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DB3" w:rsidRPr="00C33DF3" w:rsidRDefault="00746DB3" w:rsidP="00746DB3">
            <w:pPr>
              <w:jc w:val="both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46DB3" w:rsidRPr="00C33DF3" w:rsidRDefault="00746DB3" w:rsidP="00746DB3">
            <w:pPr>
              <w:jc w:val="both"/>
              <w:rPr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Date</w:t>
            </w:r>
          </w:p>
        </w:tc>
      </w:tr>
      <w:tr w:rsidR="000510B3" w:rsidRPr="00C33DF3" w:rsidTr="000510B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B3" w:rsidRPr="00554703" w:rsidRDefault="00D547A7" w:rsidP="006A40F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B3" w:rsidRPr="00184618" w:rsidRDefault="000510B3" w:rsidP="00DE070F">
            <w:pPr>
              <w:pStyle w:val="normal0"/>
              <w:spacing w:after="0" w:afterAutospacing="0" w:line="36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84618">
              <w:rPr>
                <w:rFonts w:ascii="Times New Roman" w:eastAsia="Times New Roman" w:hAnsi="Times New Roman" w:cs="Times New Roman"/>
              </w:rPr>
              <w:t>Jagan mariappan SV</w:t>
            </w:r>
          </w:p>
          <w:p w:rsidR="000510B3" w:rsidRPr="00184618" w:rsidRDefault="000510B3" w:rsidP="00E864D2">
            <w:pPr>
              <w:pStyle w:val="normal0"/>
              <w:spacing w:after="0" w:afterAutospacing="0" w:line="360" w:lineRule="auto"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618">
              <w:rPr>
                <w:rFonts w:ascii="Times New Roman" w:eastAsia="Times New Roman" w:hAnsi="Times New Roman" w:cs="Times New Roman"/>
              </w:rPr>
              <w:t>Saahith P</w:t>
            </w:r>
          </w:p>
          <w:p w:rsidR="000510B3" w:rsidRPr="00184618" w:rsidRDefault="000510B3" w:rsidP="00E864D2">
            <w:pPr>
              <w:pStyle w:val="normal0"/>
              <w:spacing w:after="0" w:afterAutospacing="0" w:line="360" w:lineRule="auto"/>
              <w:ind w:left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618">
              <w:rPr>
                <w:rFonts w:ascii="Times New Roman" w:eastAsia="Times New Roman" w:hAnsi="Times New Roman" w:cs="Times New Roman"/>
              </w:rPr>
              <w:t>Vishnu Raja 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B3" w:rsidRPr="00184618" w:rsidRDefault="000510B3" w:rsidP="00FB577E">
            <w:pPr>
              <w:pStyle w:val="normal0"/>
              <w:spacing w:after="240" w:line="360" w:lineRule="auto"/>
              <w:ind w:hanging="144"/>
              <w:rPr>
                <w:rFonts w:ascii="Times New Roman" w:hAnsi="Times New Roman" w:cs="Times New Roman"/>
              </w:rPr>
            </w:pPr>
            <w:r w:rsidRPr="00184618">
              <w:rPr>
                <w:rFonts w:ascii="Times New Roman" w:eastAsia="Times New Roman" w:hAnsi="Times New Roman" w:cs="Times New Roman"/>
                <w:b/>
              </w:rPr>
              <w:t>Control of Unintended Acceleration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B3" w:rsidRPr="00184618" w:rsidRDefault="000510B3" w:rsidP="00DE070F">
            <w:pPr>
              <w:pStyle w:val="normal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In</w:t>
            </w:r>
            <w:r w:rsidRPr="00184618">
              <w:rPr>
                <w:rFonts w:ascii="Times New Roman" w:eastAsia="Times New Roman" w:hAnsi="Times New Roman" w:cs="Times New Roman"/>
              </w:rPr>
              <w:t>ternational</w:t>
            </w:r>
            <w:r>
              <w:rPr>
                <w:rFonts w:ascii="Times New Roman" w:eastAsia="Times New Roman" w:hAnsi="Times New Roman" w:cs="Times New Roman"/>
              </w:rPr>
              <w:t xml:space="preserve"> Conference on </w:t>
            </w:r>
            <w:r w:rsidRPr="00184618">
              <w:rPr>
                <w:rFonts w:ascii="Times New Roman" w:eastAsia="Times New Roman" w:hAnsi="Times New Roman" w:cs="Times New Roman"/>
              </w:rPr>
              <w:t>Intelligent Transportation Engineering (ICITE2017).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B3" w:rsidRPr="00184618" w:rsidRDefault="000510B3" w:rsidP="00E864D2">
            <w:pPr>
              <w:pStyle w:val="normal0"/>
              <w:spacing w:line="36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84618">
              <w:rPr>
                <w:rFonts w:ascii="Times New Roman" w:eastAsia="Times New Roman" w:hAnsi="Times New Roman" w:cs="Times New Roman"/>
                <w:b/>
              </w:rPr>
              <w:t>International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B3" w:rsidRPr="00184618" w:rsidRDefault="000510B3" w:rsidP="00E864D2">
            <w:pPr>
              <w:pStyle w:val="normal0"/>
              <w:spacing w:before="60" w:after="60" w:line="36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84618">
              <w:rPr>
                <w:rFonts w:ascii="Times New Roman" w:eastAsia="Times New Roman" w:hAnsi="Times New Roman" w:cs="Times New Roman"/>
              </w:rPr>
              <w:t>Singapore.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B3" w:rsidRDefault="000510B3" w:rsidP="000510B3">
            <w:pPr>
              <w:ind w:left="-540"/>
              <w:jc w:val="both"/>
              <w:rPr>
                <w:sz w:val="22"/>
                <w:szCs w:val="22"/>
              </w:rPr>
            </w:pPr>
            <w:r>
              <w:t xml:space="preserve">            Sep,</w:t>
            </w:r>
            <w:r w:rsidRPr="00184618">
              <w:t>1-3, 2017</w:t>
            </w:r>
          </w:p>
          <w:p w:rsidR="000510B3" w:rsidRPr="00184618" w:rsidRDefault="000510B3" w:rsidP="00E864D2">
            <w:pPr>
              <w:pStyle w:val="normal0"/>
              <w:spacing w:before="60" w:after="6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461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</w:tbl>
    <w:p w:rsidR="00180C8B" w:rsidRDefault="006D30F0" w:rsidP="00C33DF3">
      <w:pPr>
        <w:ind w:left="-540"/>
        <w:jc w:val="both"/>
        <w:rPr>
          <w:sz w:val="22"/>
          <w:szCs w:val="22"/>
        </w:rPr>
      </w:pPr>
      <w:r w:rsidRPr="00C33DF3">
        <w:rPr>
          <w:sz w:val="22"/>
          <w:szCs w:val="22"/>
        </w:rPr>
        <w:lastRenderedPageBreak/>
        <w:t xml:space="preserve">           </w:t>
      </w:r>
      <w:r w:rsidR="00931933">
        <w:rPr>
          <w:sz w:val="22"/>
          <w:szCs w:val="22"/>
        </w:rPr>
        <w:t xml:space="preserve">    </w:t>
      </w:r>
    </w:p>
    <w:p w:rsidR="00180C8B" w:rsidRDefault="00180C8B" w:rsidP="00C33DF3">
      <w:pPr>
        <w:ind w:left="-540"/>
        <w:jc w:val="both"/>
        <w:rPr>
          <w:sz w:val="22"/>
          <w:szCs w:val="22"/>
        </w:rPr>
      </w:pPr>
    </w:p>
    <w:p w:rsidR="00180C8B" w:rsidRDefault="00180C8B" w:rsidP="00C33DF3">
      <w:pPr>
        <w:ind w:left="-540"/>
        <w:jc w:val="both"/>
        <w:rPr>
          <w:sz w:val="22"/>
          <w:szCs w:val="22"/>
        </w:rPr>
      </w:pPr>
    </w:p>
    <w:p w:rsidR="00302CD8" w:rsidRDefault="006D30F0" w:rsidP="00C33DF3">
      <w:pPr>
        <w:ind w:left="-54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 D) National and International Conferences/ symposiums/ workshops attended by the students: </w:t>
      </w:r>
    </w:p>
    <w:tbl>
      <w:tblPr>
        <w:tblW w:w="10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945"/>
        <w:gridCol w:w="2880"/>
        <w:gridCol w:w="1530"/>
        <w:gridCol w:w="2610"/>
        <w:gridCol w:w="1020"/>
      </w:tblGrid>
      <w:tr w:rsidR="003E0947" w:rsidRPr="00312841" w:rsidTr="00DC5F65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947" w:rsidRPr="00312841" w:rsidRDefault="003E0947" w:rsidP="00D43040">
            <w:pPr>
              <w:jc w:val="center"/>
              <w:rPr>
                <w:b/>
                <w:szCs w:val="22"/>
              </w:rPr>
            </w:pPr>
            <w:r w:rsidRPr="00312841">
              <w:rPr>
                <w:b/>
                <w:szCs w:val="22"/>
              </w:rPr>
              <w:t>S. No.</w:t>
            </w:r>
          </w:p>
        </w:tc>
        <w:tc>
          <w:tcPr>
            <w:tcW w:w="1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947" w:rsidRPr="00312841" w:rsidRDefault="003E0947" w:rsidP="00B94015">
            <w:pPr>
              <w:rPr>
                <w:b/>
                <w:szCs w:val="22"/>
              </w:rPr>
            </w:pPr>
            <w:r w:rsidRPr="00312841">
              <w:rPr>
                <w:b/>
                <w:szCs w:val="22"/>
              </w:rPr>
              <w:t>Name of Student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947" w:rsidRPr="00312841" w:rsidRDefault="003E0947" w:rsidP="00D43040">
            <w:pPr>
              <w:jc w:val="center"/>
              <w:rPr>
                <w:b/>
                <w:szCs w:val="22"/>
              </w:rPr>
            </w:pPr>
            <w:r w:rsidRPr="00312841">
              <w:rPr>
                <w:b/>
                <w:bCs/>
              </w:rPr>
              <w:t>Name of the Event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947" w:rsidRPr="00312841" w:rsidRDefault="003E0947" w:rsidP="00D43040">
            <w:pPr>
              <w:jc w:val="center"/>
              <w:rPr>
                <w:b/>
                <w:szCs w:val="22"/>
              </w:rPr>
            </w:pPr>
            <w:r w:rsidRPr="00312841">
              <w:rPr>
                <w:b/>
                <w:szCs w:val="22"/>
              </w:rPr>
              <w:t>National/</w:t>
            </w:r>
          </w:p>
          <w:p w:rsidR="003E0947" w:rsidRPr="00312841" w:rsidRDefault="003E0947" w:rsidP="00D43040">
            <w:pPr>
              <w:jc w:val="center"/>
              <w:rPr>
                <w:b/>
                <w:szCs w:val="22"/>
              </w:rPr>
            </w:pPr>
            <w:r w:rsidRPr="00312841">
              <w:rPr>
                <w:b/>
                <w:szCs w:val="22"/>
              </w:rPr>
              <w:t>International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947" w:rsidRPr="00312841" w:rsidRDefault="003E0947" w:rsidP="00D43040">
            <w:pPr>
              <w:jc w:val="center"/>
              <w:rPr>
                <w:b/>
                <w:szCs w:val="22"/>
              </w:rPr>
            </w:pPr>
            <w:r w:rsidRPr="00312841">
              <w:rPr>
                <w:b/>
                <w:szCs w:val="22"/>
              </w:rPr>
              <w:t>Venue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E0947" w:rsidRPr="00312841" w:rsidRDefault="003E0947" w:rsidP="00D43040">
            <w:pPr>
              <w:jc w:val="center"/>
              <w:rPr>
                <w:szCs w:val="22"/>
              </w:rPr>
            </w:pPr>
            <w:r w:rsidRPr="00312841">
              <w:rPr>
                <w:b/>
                <w:szCs w:val="22"/>
              </w:rPr>
              <w:t>Date</w:t>
            </w:r>
          </w:p>
        </w:tc>
      </w:tr>
      <w:tr w:rsidR="008B33DE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DE" w:rsidRPr="004A2407" w:rsidRDefault="008B33DE" w:rsidP="008B3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DE" w:rsidRPr="00184618" w:rsidRDefault="008B33DE" w:rsidP="00B94015">
            <w:pPr>
              <w:keepNext/>
              <w:keepLines/>
              <w:spacing w:line="360" w:lineRule="auto"/>
            </w:pPr>
            <w:r>
              <w:t xml:space="preserve">    Ajay</w:t>
            </w:r>
            <w:r w:rsidRPr="00184618">
              <w:t>Govindarajan.G.J,</w:t>
            </w:r>
          </w:p>
          <w:p w:rsidR="008B33DE" w:rsidRPr="00184618" w:rsidRDefault="008B33DE" w:rsidP="00B94015">
            <w:pPr>
              <w:keepNext/>
              <w:keepLines/>
              <w:spacing w:line="360" w:lineRule="auto"/>
            </w:pPr>
            <w:r>
              <w:t xml:space="preserve"> </w:t>
            </w:r>
            <w:r w:rsidRPr="00184618">
              <w:t>Gnaneshwar.V,</w:t>
            </w:r>
            <w:r>
              <w:t xml:space="preserve">  </w:t>
            </w:r>
            <w:r w:rsidRPr="00184618">
              <w:t>Karthik.S,</w:t>
            </w:r>
          </w:p>
          <w:p w:rsidR="008B33DE" w:rsidRPr="00184618" w:rsidRDefault="008B33DE" w:rsidP="00B94015">
            <w:pPr>
              <w:keepNext/>
              <w:keepLines/>
              <w:spacing w:line="360" w:lineRule="auto"/>
            </w:pPr>
            <w:r>
              <w:t xml:space="preserve"> </w:t>
            </w:r>
            <w:r w:rsidRPr="00184618">
              <w:t>Joshuapeter.R,</w:t>
            </w:r>
          </w:p>
          <w:p w:rsidR="008B33DE" w:rsidRPr="00184618" w:rsidRDefault="008B33DE" w:rsidP="00B94015">
            <w:pPr>
              <w:keepNext/>
              <w:keepLines/>
              <w:spacing w:line="360" w:lineRule="auto"/>
            </w:pPr>
            <w:r w:rsidRPr="00184618">
              <w:t>Vignesh.P,</w:t>
            </w:r>
          </w:p>
          <w:p w:rsidR="008B33DE" w:rsidRPr="00184618" w:rsidRDefault="008B33DE" w:rsidP="00B94015">
            <w:pPr>
              <w:keepNext/>
              <w:keepLines/>
              <w:spacing w:line="360" w:lineRule="auto"/>
            </w:pPr>
            <w:r>
              <w:t xml:space="preserve"> </w:t>
            </w:r>
            <w:r w:rsidRPr="00184618">
              <w:t>Subanthan.A.J.</w:t>
            </w:r>
          </w:p>
          <w:p w:rsidR="008B33DE" w:rsidRPr="00184618" w:rsidRDefault="000E6F2B" w:rsidP="00B94015">
            <w:pPr>
              <w:keepNext/>
              <w:keepLines/>
              <w:spacing w:line="360" w:lineRule="auto"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DE" w:rsidRPr="00184618" w:rsidRDefault="008B33DE" w:rsidP="008B33DE">
            <w:r>
              <w:t xml:space="preserve"> </w:t>
            </w:r>
            <w:r w:rsidRPr="00184618">
              <w:t>Participated a special lecture of</w:t>
            </w:r>
            <w:r>
              <w:t xml:space="preserve">  Off Highway and Special types </w:t>
            </w:r>
            <w:r w:rsidRPr="00184618">
              <w:t>of vehicles  during</w:t>
            </w:r>
          </w:p>
          <w:p w:rsidR="008B33DE" w:rsidRPr="00184618" w:rsidRDefault="008B33DE" w:rsidP="008B33D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DE" w:rsidRPr="00184618" w:rsidRDefault="008B33DE" w:rsidP="008B33DE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DE" w:rsidRPr="00184618" w:rsidRDefault="008B33DE" w:rsidP="008B33DE">
            <w:r>
              <w:t xml:space="preserve">     SAEINDIA </w:t>
            </w:r>
            <w:r w:rsidRPr="00184618">
              <w:t>Southern Section,   Guindy.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DE" w:rsidRPr="00184618" w:rsidRDefault="008B33DE" w:rsidP="008B33DE">
            <w:pPr>
              <w:spacing w:line="360" w:lineRule="auto"/>
              <w:jc w:val="center"/>
            </w:pPr>
            <w:r w:rsidRPr="00184618">
              <w:t>19</w:t>
            </w:r>
            <w:r w:rsidRPr="00184618">
              <w:rPr>
                <w:vertAlign w:val="superscript"/>
              </w:rPr>
              <w:t xml:space="preserve">th </w:t>
            </w:r>
            <w:r w:rsidRPr="00184618">
              <w:t>&amp; 20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August,2017</w:t>
            </w:r>
          </w:p>
        </w:tc>
      </w:tr>
      <w:tr w:rsidR="000E6F2B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4A2407" w:rsidRDefault="000E6F2B" w:rsidP="000E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Default="000E6F2B" w:rsidP="00B94015">
            <w:pPr>
              <w:spacing w:line="360" w:lineRule="auto"/>
              <w:contextualSpacing/>
            </w:pPr>
            <w:r>
              <w:t xml:space="preserve">   </w:t>
            </w:r>
            <w:r w:rsidR="00B94015">
              <w:t>V</w:t>
            </w:r>
            <w:r w:rsidRPr="00184618">
              <w:t xml:space="preserve">enkateswaran.R, </w:t>
            </w:r>
          </w:p>
          <w:p w:rsidR="000E6F2B" w:rsidRDefault="000E6F2B" w:rsidP="00B94015">
            <w:pPr>
              <w:spacing w:line="360" w:lineRule="auto"/>
              <w:contextualSpacing/>
            </w:pPr>
            <w:r>
              <w:t xml:space="preserve">   </w:t>
            </w:r>
            <w:r w:rsidRPr="00184618">
              <w:t xml:space="preserve">Jayakumar.D, </w:t>
            </w:r>
          </w:p>
          <w:p w:rsidR="000E6F2B" w:rsidRPr="00184618" w:rsidRDefault="000E6F2B" w:rsidP="00B94015">
            <w:pPr>
              <w:spacing w:line="360" w:lineRule="auto"/>
              <w:contextualSpacing/>
            </w:pPr>
            <w:r>
              <w:t xml:space="preserve">   </w:t>
            </w:r>
            <w:r w:rsidRPr="00184618">
              <w:t>Dayananth.B,</w:t>
            </w:r>
          </w:p>
          <w:p w:rsidR="000E6F2B" w:rsidRDefault="000E6F2B" w:rsidP="00B94015">
            <w:pPr>
              <w:spacing w:line="360" w:lineRule="auto"/>
              <w:contextualSpacing/>
            </w:pPr>
            <w:r>
              <w:t xml:space="preserve">    </w:t>
            </w:r>
            <w:r w:rsidRPr="00184618">
              <w:t xml:space="preserve">Gokul.P and </w:t>
            </w:r>
          </w:p>
          <w:p w:rsidR="000E6F2B" w:rsidRPr="00184618" w:rsidRDefault="000E6F2B" w:rsidP="00B94015">
            <w:pPr>
              <w:spacing w:line="360" w:lineRule="auto"/>
              <w:contextualSpacing/>
            </w:pPr>
            <w:r>
              <w:t xml:space="preserve">    </w:t>
            </w:r>
            <w:r w:rsidRPr="00184618">
              <w:t>Senthilnatha.S</w:t>
            </w:r>
          </w:p>
          <w:p w:rsidR="000E6F2B" w:rsidRPr="00184618" w:rsidRDefault="000E6F2B" w:rsidP="00B94015">
            <w:pPr>
              <w:spacing w:line="360" w:lineRule="auto"/>
              <w:contextualSpacing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r>
              <w:t xml:space="preserve">    </w:t>
            </w:r>
            <w:r w:rsidRPr="00184618">
              <w:t xml:space="preserve">Participated a special lecture of  Off Highway and Special types of vehicles  during </w:t>
            </w:r>
          </w:p>
          <w:p w:rsidR="000E6F2B" w:rsidRPr="00184618" w:rsidRDefault="000E6F2B" w:rsidP="000E6F2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r>
              <w:t xml:space="preserve">    SAEINDIA Southern Section, </w:t>
            </w:r>
            <w:r w:rsidRPr="00184618">
              <w:t>Guindy.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spacing w:line="360" w:lineRule="auto"/>
              <w:jc w:val="center"/>
            </w:pPr>
            <w:r w:rsidRPr="00184618">
              <w:t>19</w:t>
            </w:r>
            <w:r w:rsidRPr="00184618">
              <w:rPr>
                <w:vertAlign w:val="superscript"/>
              </w:rPr>
              <w:t xml:space="preserve">th </w:t>
            </w:r>
            <w:r w:rsidRPr="00184618">
              <w:t>&amp; 20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August,2017</w:t>
            </w:r>
          </w:p>
        </w:tc>
      </w:tr>
      <w:tr w:rsidR="000E6F2B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4A2407" w:rsidRDefault="000E6F2B" w:rsidP="000E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Karthik.S,</w:t>
            </w:r>
          </w:p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Kiran.K.K,</w:t>
            </w:r>
          </w:p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Manoj kumar.A,</w:t>
            </w:r>
          </w:p>
          <w:p w:rsidR="000E6F2B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Manoj Kumar.R and</w:t>
            </w:r>
          </w:p>
          <w:p w:rsidR="000E6F2B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 xml:space="preserve">Vignesh.P </w:t>
            </w:r>
          </w:p>
          <w:p w:rsidR="000E6F2B" w:rsidRPr="00184618" w:rsidRDefault="000E6F2B" w:rsidP="00B94015">
            <w:pPr>
              <w:spacing w:line="360" w:lineRule="auto"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r>
              <w:t xml:space="preserve">    </w:t>
            </w:r>
            <w:r w:rsidRPr="00184618">
              <w:t xml:space="preserve">Secured III place in the event MINI project Demo in TRAXION 2017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r>
              <w:t xml:space="preserve">     </w:t>
            </w:r>
            <w:r w:rsidRPr="00184618">
              <w:t>Sri Venkateswara College of Engineering.</w:t>
            </w:r>
          </w:p>
          <w:p w:rsidR="000E6F2B" w:rsidRPr="00184618" w:rsidRDefault="000E6F2B" w:rsidP="000E6F2B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spacing w:line="360" w:lineRule="auto"/>
              <w:jc w:val="center"/>
            </w:pPr>
            <w:r>
              <w:t xml:space="preserve">   </w:t>
            </w:r>
            <w:r w:rsidRPr="00184618">
              <w:t>23</w:t>
            </w:r>
            <w:r w:rsidRPr="00184618">
              <w:rPr>
                <w:vertAlign w:val="superscript"/>
              </w:rPr>
              <w:t>rd</w:t>
            </w:r>
            <w:r w:rsidRPr="00184618">
              <w:t xml:space="preserve"> September</w:t>
            </w:r>
            <w:r>
              <w:t>,</w:t>
            </w:r>
            <w:r w:rsidRPr="00184618">
              <w:t xml:space="preserve"> 2017</w:t>
            </w:r>
          </w:p>
        </w:tc>
      </w:tr>
      <w:tr w:rsidR="000E6F2B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4A2407" w:rsidRDefault="000E6F2B" w:rsidP="000E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Premkumar.S,</w:t>
            </w:r>
          </w:p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Vinith.M,</w:t>
            </w:r>
          </w:p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Camanth,</w:t>
            </w:r>
          </w:p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Balaji.R and</w:t>
            </w:r>
          </w:p>
          <w:p w:rsidR="000E6F2B" w:rsidRDefault="000E6F2B" w:rsidP="00B94015">
            <w:pPr>
              <w:spacing w:line="360" w:lineRule="auto"/>
            </w:pPr>
            <w:r>
              <w:t xml:space="preserve">     </w:t>
            </w:r>
            <w:r w:rsidRPr="00184618">
              <w:t>Kamesh.K</w:t>
            </w:r>
          </w:p>
          <w:p w:rsidR="000E6F2B" w:rsidRPr="00184618" w:rsidRDefault="000E6F2B" w:rsidP="00B94015">
            <w:pPr>
              <w:spacing w:line="360" w:lineRule="auto"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r>
              <w:t xml:space="preserve">     P</w:t>
            </w:r>
            <w:r w:rsidRPr="00184618">
              <w:t xml:space="preserve">articipated in Welding event in the National level Technical Symposium -SAIL SYNERGY17 </w:t>
            </w:r>
          </w:p>
          <w:p w:rsidR="000E6F2B" w:rsidRPr="00184618" w:rsidRDefault="000E6F2B" w:rsidP="000E6F2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</w:pPr>
            <w:r>
              <w:t xml:space="preserve">  </w:t>
            </w:r>
            <w:r w:rsidRPr="00184618">
              <w:t xml:space="preserve">Sri Venkateswara College of Engineering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spacing w:line="360" w:lineRule="auto"/>
              <w:jc w:val="center"/>
            </w:pPr>
            <w:r>
              <w:t xml:space="preserve">   </w:t>
            </w:r>
            <w:r w:rsidRPr="00184618">
              <w:t>25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September</w:t>
            </w:r>
            <w:r>
              <w:t>,</w:t>
            </w:r>
            <w:r w:rsidRPr="00184618">
              <w:t xml:space="preserve"> 2017</w:t>
            </w:r>
          </w:p>
        </w:tc>
      </w:tr>
      <w:tr w:rsidR="000E6F2B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4A2407" w:rsidRDefault="000E6F2B" w:rsidP="000E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Manoj kumar.S,</w:t>
            </w:r>
          </w:p>
          <w:p w:rsidR="000E6F2B" w:rsidRDefault="000E6F2B" w:rsidP="00B94015">
            <w:pPr>
              <w:spacing w:line="360" w:lineRule="auto"/>
            </w:pPr>
            <w:r>
              <w:t xml:space="preserve"> </w:t>
            </w:r>
            <w:r w:rsidRPr="00184618">
              <w:t>SaaiPrasanth.K.R,</w:t>
            </w:r>
          </w:p>
          <w:p w:rsidR="000E6F2B" w:rsidRDefault="000E6F2B" w:rsidP="00B94015">
            <w:pPr>
              <w:spacing w:line="360" w:lineRule="auto"/>
            </w:pPr>
            <w:r>
              <w:t xml:space="preserve">   </w:t>
            </w:r>
            <w:r w:rsidRPr="00184618">
              <w:t xml:space="preserve"> Arivuchelvan.G and</w:t>
            </w:r>
          </w:p>
          <w:p w:rsidR="000E6F2B" w:rsidRPr="00184618" w:rsidRDefault="000E6F2B" w:rsidP="00B94015">
            <w:pPr>
              <w:spacing w:line="360" w:lineRule="auto"/>
            </w:pPr>
            <w:r>
              <w:t xml:space="preserve">   </w:t>
            </w:r>
            <w:r w:rsidRPr="00184618">
              <w:t xml:space="preserve"> Subanthan .A.J</w:t>
            </w:r>
          </w:p>
          <w:p w:rsidR="000E6F2B" w:rsidRPr="00184618" w:rsidRDefault="000E6F2B" w:rsidP="00B94015">
            <w:pPr>
              <w:spacing w:line="360" w:lineRule="auto"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r>
              <w:t xml:space="preserve">    </w:t>
            </w:r>
            <w:r w:rsidRPr="00184618">
              <w:t xml:space="preserve">Participated in the workshop on  Automotive Embedded circuits conducted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</w:pPr>
            <w:r w:rsidRPr="00184618">
              <w:t>Madras Institute of Technology, Chennai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spacing w:line="360" w:lineRule="auto"/>
              <w:jc w:val="center"/>
            </w:pPr>
            <w:r>
              <w:t xml:space="preserve">   </w:t>
            </w:r>
            <w:r w:rsidRPr="00184618">
              <w:t>26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September</w:t>
            </w:r>
            <w:r>
              <w:t>,</w:t>
            </w:r>
            <w:r w:rsidRPr="00184618">
              <w:t xml:space="preserve"> 2017</w:t>
            </w:r>
          </w:p>
        </w:tc>
      </w:tr>
      <w:tr w:rsidR="000E6F2B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4A2407" w:rsidRDefault="000E6F2B" w:rsidP="000E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 xml:space="preserve">Senthilnathan.S, </w:t>
            </w:r>
          </w:p>
          <w:p w:rsidR="000E6F2B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Jaganath Prasad.S and</w:t>
            </w:r>
          </w:p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Gokul.P</w:t>
            </w:r>
          </w:p>
          <w:p w:rsidR="000E6F2B" w:rsidRPr="00184618" w:rsidRDefault="000E6F2B" w:rsidP="00B94015">
            <w:pPr>
              <w:spacing w:line="360" w:lineRule="auto"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r>
              <w:t xml:space="preserve">    </w:t>
            </w:r>
            <w:r w:rsidRPr="00184618">
              <w:t xml:space="preserve">Participated in the  AUTOTRONIX workshop conducted in the SPART' 17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</w:pPr>
            <w:r w:rsidRPr="00184618">
              <w:t>Madras Institute of Technology, Chennai.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spacing w:line="360" w:lineRule="auto"/>
              <w:jc w:val="center"/>
            </w:pPr>
            <w:r w:rsidRPr="00184618">
              <w:t>SPART' 17 on  September 201</w:t>
            </w:r>
            <w:r>
              <w:t>7</w:t>
            </w:r>
            <w:r w:rsidRPr="00184618">
              <w:t>.</w:t>
            </w:r>
          </w:p>
        </w:tc>
      </w:tr>
      <w:tr w:rsidR="000E6F2B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4A2407" w:rsidRDefault="000E6F2B" w:rsidP="000E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Default="000E6F2B" w:rsidP="00B94015">
            <w:pPr>
              <w:spacing w:line="360" w:lineRule="auto"/>
            </w:pPr>
            <w:r>
              <w:t xml:space="preserve">   </w:t>
            </w:r>
            <w:r w:rsidRPr="00184618">
              <w:t>Senthilnathan.S,</w:t>
            </w:r>
          </w:p>
          <w:p w:rsidR="000E6F2B" w:rsidRDefault="000E6F2B" w:rsidP="00B94015">
            <w:pPr>
              <w:spacing w:line="360" w:lineRule="auto"/>
            </w:pPr>
            <w:r w:rsidRPr="00184618">
              <w:t xml:space="preserve">Jaganath Prasad.S and </w:t>
            </w:r>
          </w:p>
          <w:p w:rsidR="000E6F2B" w:rsidRPr="00184618" w:rsidRDefault="000E6F2B" w:rsidP="00B94015">
            <w:pPr>
              <w:spacing w:line="360" w:lineRule="auto"/>
            </w:pPr>
            <w:r>
              <w:t xml:space="preserve">    </w:t>
            </w:r>
            <w:r w:rsidRPr="00184618">
              <w:t>Gokul.P</w:t>
            </w:r>
          </w:p>
          <w:p w:rsidR="000E6F2B" w:rsidRPr="00184618" w:rsidRDefault="000E6F2B" w:rsidP="00B94015">
            <w:pPr>
              <w:spacing w:line="360" w:lineRule="auto"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r>
              <w:t xml:space="preserve">   </w:t>
            </w:r>
            <w:r w:rsidRPr="00184618">
              <w:t xml:space="preserve">Participated in the workshop on  Automotive Embedded circuits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</w:pPr>
            <w:r w:rsidRPr="00184618">
              <w:t>Madras Institute of Technology, Chennai.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spacing w:line="360" w:lineRule="auto"/>
              <w:jc w:val="center"/>
            </w:pPr>
            <w:r>
              <w:t xml:space="preserve">   </w:t>
            </w:r>
            <w:r w:rsidRPr="00184618">
              <w:t>26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September</w:t>
            </w:r>
            <w:r>
              <w:t>,</w:t>
            </w:r>
            <w:r w:rsidRPr="00184618">
              <w:t xml:space="preserve"> 2017</w:t>
            </w:r>
          </w:p>
        </w:tc>
      </w:tr>
      <w:tr w:rsidR="000E6F2B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Default="000E6F2B" w:rsidP="000E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</w:pPr>
            <w:r>
              <w:t xml:space="preserve">    </w:t>
            </w:r>
            <w:r w:rsidRPr="00184618">
              <w:t>Vignesh.P,</w:t>
            </w:r>
          </w:p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</w:pPr>
            <w:r>
              <w:t xml:space="preserve">    </w:t>
            </w:r>
            <w:r w:rsidRPr="00184618">
              <w:t>Gokul.S,</w:t>
            </w:r>
          </w:p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</w:pPr>
            <w:r>
              <w:t xml:space="preserve">    </w:t>
            </w:r>
            <w:r w:rsidRPr="00184618">
              <w:t>Raguramam.V,</w:t>
            </w:r>
          </w:p>
          <w:p w:rsidR="000E6F2B" w:rsidRDefault="000E6F2B" w:rsidP="00B94015">
            <w:pPr>
              <w:tabs>
                <w:tab w:val="left" w:pos="500"/>
              </w:tabs>
              <w:spacing w:line="360" w:lineRule="auto"/>
            </w:pPr>
            <w:r>
              <w:t xml:space="preserve">    </w:t>
            </w:r>
            <w:r w:rsidRPr="00184618">
              <w:t xml:space="preserve">Saai ajay sankar and </w:t>
            </w:r>
            <w:r>
              <w:t xml:space="preserve"> </w:t>
            </w:r>
          </w:p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</w:pPr>
            <w:r>
              <w:t xml:space="preserve">    </w:t>
            </w:r>
            <w:r w:rsidRPr="00184618">
              <w:t>Dinesh Krishnana.G</w:t>
            </w:r>
          </w:p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Default="000E6F2B" w:rsidP="000E6F2B">
            <w:pPr>
              <w:tabs>
                <w:tab w:val="left" w:pos="500"/>
              </w:tabs>
            </w:pPr>
            <w:r>
              <w:t xml:space="preserve">    Participated in the  AUTOTRONIX</w:t>
            </w:r>
          </w:p>
          <w:p w:rsidR="000E6F2B" w:rsidRPr="00184618" w:rsidRDefault="000E6F2B" w:rsidP="000E6F2B">
            <w:pPr>
              <w:tabs>
                <w:tab w:val="left" w:pos="500"/>
              </w:tabs>
            </w:pPr>
            <w:r>
              <w:t xml:space="preserve">    </w:t>
            </w:r>
            <w:r w:rsidRPr="00184618">
              <w:t xml:space="preserve">workshop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tabs>
                <w:tab w:val="left" w:pos="500"/>
              </w:tabs>
            </w:pPr>
            <w:r>
              <w:t xml:space="preserve">     </w:t>
            </w:r>
            <w:r w:rsidRPr="00184618">
              <w:t>Madras Institute of Technology, Chennai.</w:t>
            </w:r>
          </w:p>
          <w:p w:rsidR="000E6F2B" w:rsidRPr="00184618" w:rsidRDefault="000E6F2B" w:rsidP="000E6F2B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Default="000E6F2B" w:rsidP="000E6F2B">
            <w:pPr>
              <w:spacing w:line="360" w:lineRule="auto"/>
              <w:jc w:val="center"/>
            </w:pPr>
            <w:r w:rsidRPr="00184618">
              <w:t xml:space="preserve"> SPART' 17 on  September</w:t>
            </w:r>
            <w:r>
              <w:t>,</w:t>
            </w:r>
          </w:p>
          <w:p w:rsidR="000E6F2B" w:rsidRPr="00184618" w:rsidRDefault="000E6F2B" w:rsidP="000E6F2B">
            <w:pPr>
              <w:spacing w:line="360" w:lineRule="auto"/>
              <w:jc w:val="center"/>
            </w:pPr>
            <w:r w:rsidRPr="00184618">
              <w:t xml:space="preserve"> 201</w:t>
            </w:r>
            <w:r>
              <w:t>7</w:t>
            </w:r>
          </w:p>
        </w:tc>
      </w:tr>
      <w:tr w:rsidR="000E6F2B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Default="000E6F2B" w:rsidP="000E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</w:t>
            </w:r>
            <w:r w:rsidRPr="00184618">
              <w:t>Vignesh.P,</w:t>
            </w:r>
          </w:p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 </w:t>
            </w:r>
            <w:r w:rsidRPr="00184618">
              <w:t>Gokul.S,</w:t>
            </w:r>
          </w:p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 </w:t>
            </w:r>
            <w:r w:rsidRPr="00184618">
              <w:t>Raguramam.V,</w:t>
            </w:r>
          </w:p>
          <w:p w:rsidR="000E6F2B" w:rsidRDefault="000E6F2B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 </w:t>
            </w:r>
            <w:r w:rsidRPr="00184618">
              <w:t xml:space="preserve">Saai ajay sankar and </w:t>
            </w:r>
            <w:r>
              <w:t xml:space="preserve"> </w:t>
            </w:r>
          </w:p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 </w:t>
            </w:r>
            <w:r w:rsidRPr="00184618">
              <w:t>Dinesh Krishnana.G</w:t>
            </w:r>
          </w:p>
          <w:p w:rsidR="000E6F2B" w:rsidRPr="00184618" w:rsidRDefault="000E6F2B" w:rsidP="00B94015">
            <w:pPr>
              <w:tabs>
                <w:tab w:val="left" w:pos="500"/>
              </w:tabs>
              <w:spacing w:line="360" w:lineRule="auto"/>
              <w:contextualSpacing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tabs>
                <w:tab w:val="left" w:pos="500"/>
              </w:tabs>
            </w:pPr>
            <w:r>
              <w:t xml:space="preserve">    </w:t>
            </w:r>
            <w:r w:rsidRPr="00184618">
              <w:t xml:space="preserve">Participated in the workshop on  Automotive Embedded circuits </w:t>
            </w:r>
          </w:p>
          <w:p w:rsidR="000E6F2B" w:rsidRPr="00184618" w:rsidRDefault="000E6F2B" w:rsidP="000E6F2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jc w:val="center"/>
            </w:pPr>
            <w:r w:rsidRPr="00184618">
              <w:t>Madras Institute of Technology, Chennai.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2B" w:rsidRPr="00184618" w:rsidRDefault="000E6F2B" w:rsidP="000E6F2B">
            <w:pPr>
              <w:spacing w:line="360" w:lineRule="auto"/>
              <w:jc w:val="center"/>
            </w:pPr>
            <w:r>
              <w:t xml:space="preserve">   </w:t>
            </w:r>
            <w:r w:rsidRPr="00184618">
              <w:t>26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September</w:t>
            </w:r>
            <w:r>
              <w:t>,</w:t>
            </w:r>
            <w:r w:rsidRPr="00184618">
              <w:t xml:space="preserve"> 2017 </w:t>
            </w:r>
          </w:p>
        </w:tc>
      </w:tr>
      <w:tr w:rsidR="00FB577E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Default="00FB577E" w:rsidP="00FB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Default="00FB577E" w:rsidP="00B94015">
            <w:pPr>
              <w:tabs>
                <w:tab w:val="left" w:pos="500"/>
              </w:tabs>
              <w:spacing w:line="360" w:lineRule="auto"/>
            </w:pPr>
            <w:r>
              <w:t xml:space="preserve">    </w:t>
            </w:r>
            <w:r w:rsidRPr="00184618">
              <w:t xml:space="preserve">Jayakumar.D, </w:t>
            </w:r>
          </w:p>
          <w:p w:rsidR="00FB577E" w:rsidRPr="00184618" w:rsidRDefault="00FB577E" w:rsidP="00B94015">
            <w:pPr>
              <w:tabs>
                <w:tab w:val="left" w:pos="500"/>
              </w:tabs>
              <w:spacing w:line="360" w:lineRule="auto"/>
            </w:pPr>
            <w:r>
              <w:t xml:space="preserve">    </w:t>
            </w:r>
            <w:r w:rsidRPr="00184618">
              <w:t>Poovarasan.T and</w:t>
            </w:r>
          </w:p>
          <w:p w:rsidR="00FB577E" w:rsidRDefault="00FB577E" w:rsidP="00B94015">
            <w:pPr>
              <w:tabs>
                <w:tab w:val="left" w:pos="500"/>
              </w:tabs>
              <w:spacing w:line="360" w:lineRule="auto"/>
            </w:pPr>
            <w:r>
              <w:t xml:space="preserve">    </w:t>
            </w:r>
            <w:r w:rsidRPr="00184618">
              <w:t>Prem kumar.S</w:t>
            </w:r>
          </w:p>
          <w:p w:rsidR="00FB577E" w:rsidRPr="00184618" w:rsidRDefault="00FB577E" w:rsidP="00B94015">
            <w:pPr>
              <w:tabs>
                <w:tab w:val="left" w:pos="500"/>
              </w:tabs>
              <w:spacing w:line="360" w:lineRule="auto"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Pr="00184618" w:rsidRDefault="00FB577E" w:rsidP="00FB577E">
            <w:pPr>
              <w:tabs>
                <w:tab w:val="left" w:pos="500"/>
              </w:tabs>
            </w:pPr>
            <w:r>
              <w:t xml:space="preserve">    </w:t>
            </w:r>
            <w:r w:rsidRPr="00184618">
              <w:t xml:space="preserve">Participated  in Survival Run during the National Level Technical symposium IGNITION 2017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Pr="00184618" w:rsidRDefault="00FB577E" w:rsidP="00FB577E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Pr="00184618" w:rsidRDefault="00FB577E" w:rsidP="00FB577E">
            <w:pPr>
              <w:tabs>
                <w:tab w:val="left" w:pos="500"/>
              </w:tabs>
            </w:pPr>
            <w:r>
              <w:t xml:space="preserve">    </w:t>
            </w:r>
            <w:r w:rsidRPr="00184618">
              <w:t>Society of Mechanical Engineers,</w:t>
            </w:r>
          </w:p>
          <w:p w:rsidR="00FB577E" w:rsidRPr="00184618" w:rsidRDefault="00FB577E" w:rsidP="00FB577E">
            <w:pPr>
              <w:tabs>
                <w:tab w:val="left" w:pos="500"/>
              </w:tabs>
            </w:pPr>
            <w:r w:rsidRPr="00184618">
              <w:t xml:space="preserve"> </w:t>
            </w:r>
            <w:r>
              <w:t xml:space="preserve">   </w:t>
            </w:r>
            <w:r w:rsidRPr="00184618">
              <w:t>Sri Venkateswara College of Engineering.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Pr="00184618" w:rsidRDefault="00FB577E" w:rsidP="00FB577E">
            <w:pPr>
              <w:spacing w:line="360" w:lineRule="auto"/>
              <w:jc w:val="center"/>
            </w:pPr>
            <w:r>
              <w:t xml:space="preserve">   </w:t>
            </w:r>
            <w:r w:rsidRPr="00184618">
              <w:t>27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</w:t>
            </w:r>
            <w:r>
              <w:t>S</w:t>
            </w:r>
            <w:r w:rsidRPr="00184618">
              <w:t>eptember</w:t>
            </w:r>
            <w:r>
              <w:t>,    2017</w:t>
            </w:r>
            <w:r w:rsidRPr="00184618">
              <w:t xml:space="preserve"> </w:t>
            </w:r>
          </w:p>
        </w:tc>
      </w:tr>
      <w:tr w:rsidR="00FB577E" w:rsidRPr="00312841" w:rsidTr="00DC5F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Default="00FB577E" w:rsidP="00FB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Default="00FB577E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 </w:t>
            </w:r>
            <w:r w:rsidRPr="00184618">
              <w:t>Balaji.R,</w:t>
            </w:r>
          </w:p>
          <w:p w:rsidR="00FB577E" w:rsidRPr="00184618" w:rsidRDefault="00FB577E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 Vignesh.P</w:t>
            </w:r>
          </w:p>
          <w:p w:rsidR="00FB577E" w:rsidRPr="00184618" w:rsidRDefault="00FB577E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 </w:t>
            </w:r>
            <w:r w:rsidRPr="00184618">
              <w:t>Praveen.G and</w:t>
            </w:r>
          </w:p>
          <w:p w:rsidR="00FB577E" w:rsidRPr="00184618" w:rsidRDefault="00FB577E" w:rsidP="00B94015">
            <w:pPr>
              <w:tabs>
                <w:tab w:val="left" w:pos="500"/>
              </w:tabs>
              <w:spacing w:line="360" w:lineRule="auto"/>
              <w:contextualSpacing/>
            </w:pPr>
            <w:r>
              <w:t xml:space="preserve">    </w:t>
            </w:r>
            <w:r w:rsidRPr="00184618">
              <w:t>Vinith.M</w:t>
            </w:r>
          </w:p>
          <w:p w:rsidR="00FB577E" w:rsidRPr="00184618" w:rsidRDefault="00FB577E" w:rsidP="00B94015">
            <w:pPr>
              <w:tabs>
                <w:tab w:val="left" w:pos="500"/>
              </w:tabs>
              <w:spacing w:line="360" w:lineRule="auto"/>
              <w:contextualSpacing/>
            </w:pPr>
            <w:r w:rsidRPr="00184618">
              <w:t>(II year A</w:t>
            </w:r>
            <w:r>
              <w:t>E</w:t>
            </w:r>
            <w:r w:rsidRPr="00184618">
              <w:t>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Pr="00184618" w:rsidRDefault="00FB577E" w:rsidP="00FB577E">
            <w:pPr>
              <w:tabs>
                <w:tab w:val="left" w:pos="500"/>
              </w:tabs>
            </w:pPr>
            <w:r>
              <w:t xml:space="preserve">    </w:t>
            </w:r>
            <w:r w:rsidRPr="00184618">
              <w:t>Participated  in the event of  Mr. Mechanical  during the National Level Techinical symposium IGNITION 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Pr="00184618" w:rsidRDefault="00FB577E" w:rsidP="00FB577E">
            <w:pPr>
              <w:jc w:val="center"/>
              <w:rPr>
                <w:b/>
                <w:bCs/>
              </w:rPr>
            </w:pPr>
            <w:r w:rsidRPr="00184618">
              <w:rPr>
                <w:b/>
                <w:bCs/>
              </w:rPr>
              <w:t>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Pr="00184618" w:rsidRDefault="00FB577E" w:rsidP="00FB577E">
            <w:pPr>
              <w:tabs>
                <w:tab w:val="left" w:pos="500"/>
              </w:tabs>
            </w:pPr>
            <w:r>
              <w:t xml:space="preserve">   </w:t>
            </w:r>
            <w:r w:rsidRPr="00184618">
              <w:t>Society of Mechanical Engineers,</w:t>
            </w:r>
          </w:p>
          <w:p w:rsidR="00FB577E" w:rsidRPr="00184618" w:rsidRDefault="00FB577E" w:rsidP="00FB577E">
            <w:pPr>
              <w:tabs>
                <w:tab w:val="left" w:pos="500"/>
              </w:tabs>
            </w:pPr>
            <w:r>
              <w:t xml:space="preserve">    </w:t>
            </w:r>
            <w:r w:rsidRPr="00184618">
              <w:t>Sri Venkateswara College of Engineering.</w:t>
            </w:r>
          </w:p>
          <w:p w:rsidR="00FB577E" w:rsidRPr="00184618" w:rsidRDefault="00FB577E" w:rsidP="00FB577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7E" w:rsidRDefault="00FB577E" w:rsidP="00FB577E">
            <w:pPr>
              <w:spacing w:line="360" w:lineRule="auto"/>
              <w:jc w:val="center"/>
            </w:pPr>
            <w:r>
              <w:t xml:space="preserve">   </w:t>
            </w:r>
            <w:r w:rsidRPr="00184618">
              <w:t>27</w:t>
            </w:r>
            <w:r w:rsidRPr="00184618">
              <w:rPr>
                <w:vertAlign w:val="superscript"/>
              </w:rPr>
              <w:t>th</w:t>
            </w:r>
            <w:r w:rsidRPr="00184618">
              <w:t xml:space="preserve"> September</w:t>
            </w:r>
            <w:r>
              <w:t>,</w:t>
            </w:r>
          </w:p>
          <w:p w:rsidR="00FB577E" w:rsidRPr="00184618" w:rsidRDefault="00FB577E" w:rsidP="00FB577E">
            <w:pPr>
              <w:spacing w:line="360" w:lineRule="auto"/>
              <w:jc w:val="center"/>
            </w:pPr>
            <w:r>
              <w:t>2017</w:t>
            </w:r>
          </w:p>
        </w:tc>
      </w:tr>
    </w:tbl>
    <w:p w:rsidR="006D30F0" w:rsidRDefault="006D30F0" w:rsidP="00C33DF3">
      <w:pPr>
        <w:ind w:left="-540"/>
        <w:jc w:val="both"/>
        <w:rPr>
          <w:b/>
          <w:sz w:val="22"/>
          <w:szCs w:val="22"/>
        </w:rPr>
      </w:pPr>
    </w:p>
    <w:p w:rsidR="006D30F0" w:rsidRPr="00C33DF3" w:rsidRDefault="006D30F0" w:rsidP="00C33DF3">
      <w:pPr>
        <w:ind w:hanging="540"/>
        <w:jc w:val="both"/>
        <w:rPr>
          <w:sz w:val="22"/>
          <w:szCs w:val="22"/>
        </w:rPr>
      </w:pPr>
      <w:r w:rsidRPr="00C33DF3">
        <w:rPr>
          <w:b/>
          <w:sz w:val="22"/>
          <w:szCs w:val="22"/>
        </w:rPr>
        <w:t xml:space="preserve">4) </w:t>
      </w:r>
      <w:r w:rsidRPr="00C33DF3">
        <w:rPr>
          <w:b/>
          <w:sz w:val="22"/>
          <w:szCs w:val="22"/>
        </w:rPr>
        <w:tab/>
        <w:t xml:space="preserve">Sponsorship details of faculty and students: </w:t>
      </w:r>
    </w:p>
    <w:p w:rsidR="006D30F0" w:rsidRPr="00C33DF3" w:rsidRDefault="006D30F0" w:rsidP="00C33DF3">
      <w:pPr>
        <w:ind w:left="-54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 </w:t>
      </w:r>
      <w:r w:rsidRPr="00C33DF3">
        <w:rPr>
          <w:sz w:val="22"/>
          <w:szCs w:val="22"/>
        </w:rPr>
        <w:tab/>
      </w:r>
      <w:r w:rsidRPr="00C33DF3">
        <w:rPr>
          <w:b/>
          <w:sz w:val="22"/>
          <w:szCs w:val="22"/>
        </w:rPr>
        <w:t xml:space="preserve">I)  Sponsorship for faculty members: </w:t>
      </w:r>
    </w:p>
    <w:p w:rsidR="006D30F0" w:rsidRPr="00C33DF3" w:rsidRDefault="006D30F0" w:rsidP="00C33DF3">
      <w:pPr>
        <w:ind w:left="-360"/>
        <w:jc w:val="both"/>
        <w:rPr>
          <w:rFonts w:ascii="Calibri" w:hAnsi="Calibri" w:cs="Calibri"/>
          <w:sz w:val="22"/>
          <w:szCs w:val="22"/>
        </w:rPr>
      </w:pPr>
      <w:r w:rsidRPr="00C33DF3">
        <w:rPr>
          <w:sz w:val="22"/>
          <w:szCs w:val="22"/>
        </w:rPr>
        <w:t xml:space="preserve">       A) Faculty sponsored for presentation in National Conferences/ symposiums/ workshops:</w:t>
      </w:r>
      <w:r w:rsidR="000D5CF4">
        <w:rPr>
          <w:sz w:val="22"/>
          <w:szCs w:val="22"/>
        </w:rPr>
        <w:t xml:space="preserve"> </w:t>
      </w:r>
      <w:r w:rsidR="000D5CF4" w:rsidRPr="000D5CF4">
        <w:rPr>
          <w:b/>
          <w:sz w:val="22"/>
          <w:szCs w:val="22"/>
        </w:rPr>
        <w:t>NIL</w:t>
      </w:r>
    </w:p>
    <w:p w:rsidR="006D30F0" w:rsidRPr="00C33DF3" w:rsidRDefault="000D5CF4" w:rsidP="00C33DF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30F0" w:rsidRPr="00C33DF3">
        <w:rPr>
          <w:sz w:val="22"/>
          <w:szCs w:val="22"/>
        </w:rPr>
        <w:t xml:space="preserve">      B) Faculty sponsored for presentation in International Conferences/ symposiums/ workshops: </w:t>
      </w:r>
      <w:r w:rsidR="006D30F0" w:rsidRPr="00EC5A0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IL</w:t>
      </w:r>
    </w:p>
    <w:p w:rsidR="006D30F0" w:rsidRPr="00C33DF3" w:rsidRDefault="006D30F0" w:rsidP="00C33DF3">
      <w:pPr>
        <w:ind w:left="-54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 </w:t>
      </w:r>
      <w:r w:rsidR="000D5CF4">
        <w:rPr>
          <w:sz w:val="22"/>
          <w:szCs w:val="22"/>
        </w:rPr>
        <w:t xml:space="preserve">     </w:t>
      </w:r>
      <w:r w:rsidRPr="00C33DF3">
        <w:rPr>
          <w:sz w:val="22"/>
          <w:szCs w:val="22"/>
        </w:rPr>
        <w:t xml:space="preserve">    C) F</w:t>
      </w:r>
      <w:r w:rsidR="00EC5A08">
        <w:rPr>
          <w:sz w:val="22"/>
          <w:szCs w:val="22"/>
        </w:rPr>
        <w:t>aculty sponsored for attending N</w:t>
      </w:r>
      <w:r w:rsidRPr="00C33DF3">
        <w:rPr>
          <w:sz w:val="22"/>
          <w:szCs w:val="22"/>
        </w:rPr>
        <w:t>ational Conferences/ symposiums/ workshops:</w:t>
      </w:r>
      <w:r w:rsidR="000D5CF4">
        <w:rPr>
          <w:sz w:val="22"/>
          <w:szCs w:val="22"/>
        </w:rPr>
        <w:t xml:space="preserve"> </w:t>
      </w:r>
      <w:r w:rsidR="000D5CF4" w:rsidRPr="000D5CF4">
        <w:rPr>
          <w:b/>
          <w:sz w:val="22"/>
          <w:szCs w:val="22"/>
        </w:rPr>
        <w:t>NIL</w:t>
      </w:r>
    </w:p>
    <w:p w:rsidR="00180C8B" w:rsidRDefault="00180C8B" w:rsidP="00EC5A08">
      <w:pPr>
        <w:ind w:left="-540" w:firstLine="540"/>
        <w:jc w:val="both"/>
        <w:rPr>
          <w:b/>
          <w:sz w:val="22"/>
          <w:szCs w:val="22"/>
        </w:rPr>
      </w:pPr>
    </w:p>
    <w:p w:rsidR="006D30F0" w:rsidRPr="00C33DF3" w:rsidRDefault="006D30F0" w:rsidP="00EC5A08">
      <w:pPr>
        <w:ind w:left="-540" w:firstLine="540"/>
        <w:jc w:val="both"/>
        <w:rPr>
          <w:sz w:val="22"/>
          <w:szCs w:val="22"/>
        </w:rPr>
      </w:pPr>
      <w:r w:rsidRPr="00C33DF3">
        <w:rPr>
          <w:b/>
          <w:sz w:val="22"/>
          <w:szCs w:val="22"/>
        </w:rPr>
        <w:t>II) Sponsorship for Students:</w:t>
      </w:r>
    </w:p>
    <w:p w:rsidR="00AA0CAF" w:rsidRDefault="006D30F0" w:rsidP="00C33DF3">
      <w:pPr>
        <w:ind w:left="-540" w:firstLine="54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 A) Students sponsored for presentation in National Conferences/ symposiums/ workshops: </w:t>
      </w:r>
      <w:r w:rsidR="00AA0CAF">
        <w:rPr>
          <w:sz w:val="22"/>
          <w:szCs w:val="22"/>
        </w:rPr>
        <w:t>NIL</w:t>
      </w:r>
    </w:p>
    <w:p w:rsidR="006D30F0" w:rsidRDefault="006D30F0" w:rsidP="00E57418">
      <w:pPr>
        <w:ind w:left="-54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          B). Students sponsored for presentation in International Conferences/ symposiums/ workshops:</w:t>
      </w:r>
      <w:r w:rsidR="000802A1">
        <w:rPr>
          <w:sz w:val="22"/>
          <w:szCs w:val="22"/>
        </w:rPr>
        <w:t xml:space="preserve"> </w:t>
      </w:r>
    </w:p>
    <w:p w:rsidR="00427DD9" w:rsidRDefault="00427DD9" w:rsidP="00E57418">
      <w:pPr>
        <w:ind w:left="-540"/>
        <w:jc w:val="both"/>
        <w:rPr>
          <w:sz w:val="22"/>
          <w:szCs w:val="22"/>
        </w:rPr>
      </w:pPr>
    </w:p>
    <w:tbl>
      <w:tblPr>
        <w:tblW w:w="1120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250"/>
        <w:gridCol w:w="810"/>
        <w:gridCol w:w="3800"/>
        <w:gridCol w:w="2250"/>
        <w:gridCol w:w="1370"/>
      </w:tblGrid>
      <w:tr w:rsidR="00AA0CAF" w:rsidRPr="00C33DF3" w:rsidTr="00AA0CAF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0CAF" w:rsidRPr="00C33DF3" w:rsidRDefault="00AA0CAF" w:rsidP="00A776A0">
            <w:pPr>
              <w:tabs>
                <w:tab w:val="left" w:pos="2550"/>
              </w:tabs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S.No.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0CAF" w:rsidRPr="00C33DF3" w:rsidRDefault="00AA0CAF" w:rsidP="007D22DD">
            <w:pPr>
              <w:tabs>
                <w:tab w:val="left" w:pos="2550"/>
              </w:tabs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 xml:space="preserve">Name of the </w:t>
            </w:r>
            <w:r w:rsidR="007D22DD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0CAF" w:rsidRPr="00C33DF3" w:rsidRDefault="00AA0CAF" w:rsidP="00A776A0">
            <w:pPr>
              <w:tabs>
                <w:tab w:val="left" w:pos="2550"/>
              </w:tabs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0CAF" w:rsidRPr="00C33DF3" w:rsidRDefault="00AA0CAF" w:rsidP="00A776A0">
            <w:pPr>
              <w:tabs>
                <w:tab w:val="left" w:pos="2550"/>
              </w:tabs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Name of the  Conference/ symposium/ workshop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0CAF" w:rsidRPr="00C33DF3" w:rsidRDefault="00AA0CAF" w:rsidP="00A776A0">
            <w:pPr>
              <w:tabs>
                <w:tab w:val="left" w:pos="2550"/>
              </w:tabs>
              <w:jc w:val="center"/>
              <w:rPr>
                <w:b/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0CAF" w:rsidRPr="00C33DF3" w:rsidRDefault="00AA0CAF" w:rsidP="00A776A0">
            <w:pPr>
              <w:tabs>
                <w:tab w:val="left" w:pos="2550"/>
              </w:tabs>
              <w:jc w:val="center"/>
              <w:rPr>
                <w:sz w:val="22"/>
                <w:szCs w:val="22"/>
              </w:rPr>
            </w:pPr>
            <w:r w:rsidRPr="00C33DF3">
              <w:rPr>
                <w:b/>
                <w:sz w:val="22"/>
                <w:szCs w:val="22"/>
              </w:rPr>
              <w:t>Sponsorship Amount(Rs.)</w:t>
            </w:r>
          </w:p>
        </w:tc>
      </w:tr>
      <w:tr w:rsidR="00AA0CAF" w:rsidRPr="00C33DF3" w:rsidTr="00AA0CA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0CAF" w:rsidRPr="00C33DF3" w:rsidRDefault="007D22DD" w:rsidP="00A776A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22DD" w:rsidRPr="00184618" w:rsidRDefault="007D22DD" w:rsidP="007D22DD">
            <w:pPr>
              <w:pStyle w:val="normal0"/>
              <w:spacing w:after="0" w:afterAutospacing="0" w:line="36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184618">
              <w:rPr>
                <w:rFonts w:ascii="Times New Roman" w:eastAsia="Times New Roman" w:hAnsi="Times New Roman" w:cs="Times New Roman"/>
              </w:rPr>
              <w:t>Jagan mariappan SV</w:t>
            </w:r>
          </w:p>
          <w:p w:rsidR="007D22DD" w:rsidRPr="00184618" w:rsidRDefault="007D22DD" w:rsidP="007D22DD">
            <w:pPr>
              <w:pStyle w:val="normal0"/>
              <w:spacing w:after="0" w:afterAutospacing="0" w:line="360" w:lineRule="auto"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618">
              <w:rPr>
                <w:rFonts w:ascii="Times New Roman" w:eastAsia="Times New Roman" w:hAnsi="Times New Roman" w:cs="Times New Roman"/>
              </w:rPr>
              <w:t>Saahith P</w:t>
            </w:r>
          </w:p>
          <w:p w:rsidR="00AA0CAF" w:rsidRPr="00C33DF3" w:rsidRDefault="007D22DD" w:rsidP="007D22DD">
            <w:pPr>
              <w:rPr>
                <w:sz w:val="22"/>
                <w:szCs w:val="22"/>
              </w:rPr>
            </w:pPr>
            <w:r>
              <w:t xml:space="preserve"> </w:t>
            </w:r>
            <w:r w:rsidRPr="00184618">
              <w:t>Vishnu Raja M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22DD" w:rsidRPr="007D22DD" w:rsidRDefault="007D22DD" w:rsidP="007D2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2DD">
              <w:rPr>
                <w:rFonts w:ascii="Calibri" w:hAnsi="Calibri" w:cs="Calibri"/>
                <w:color w:val="000000"/>
                <w:sz w:val="22"/>
                <w:szCs w:val="22"/>
              </w:rPr>
              <w:t>Sep,1-3, 2017</w:t>
            </w:r>
          </w:p>
          <w:p w:rsidR="00AA0CAF" w:rsidRPr="00C33DF3" w:rsidRDefault="007D22DD" w:rsidP="007D2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2DD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0CAF" w:rsidRPr="00D336BF" w:rsidRDefault="007D22DD" w:rsidP="00A776A0">
            <w:pPr>
              <w:rPr>
                <w:bCs/>
                <w:iCs/>
                <w:sz w:val="22"/>
                <w:szCs w:val="22"/>
              </w:rPr>
            </w:pPr>
            <w:r>
              <w:t>In</w:t>
            </w:r>
            <w:r w:rsidRPr="00184618">
              <w:t>ternational</w:t>
            </w:r>
            <w:r>
              <w:t xml:space="preserve"> Conference on </w:t>
            </w:r>
            <w:r w:rsidRPr="00184618">
              <w:t>Intelligent Transportation Engineering (ICITE2017).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0CAF" w:rsidRPr="00EC5A08" w:rsidRDefault="007D22DD" w:rsidP="00AA0C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SINGAPORE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0CAF" w:rsidRPr="00EC5A08" w:rsidRDefault="00E94879" w:rsidP="00A776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43,200/-</w:t>
            </w:r>
          </w:p>
        </w:tc>
      </w:tr>
    </w:tbl>
    <w:p w:rsidR="00AA0CAF" w:rsidRPr="00C33DF3" w:rsidRDefault="00AA0CAF" w:rsidP="00E57418">
      <w:pPr>
        <w:ind w:left="-540"/>
        <w:jc w:val="both"/>
        <w:rPr>
          <w:sz w:val="22"/>
          <w:szCs w:val="22"/>
        </w:rPr>
      </w:pPr>
    </w:p>
    <w:p w:rsidR="006D30F0" w:rsidRPr="00C33DF3" w:rsidRDefault="006D30F0" w:rsidP="00C33DF3">
      <w:pPr>
        <w:jc w:val="both"/>
        <w:rPr>
          <w:b/>
          <w:sz w:val="22"/>
          <w:szCs w:val="22"/>
        </w:rPr>
      </w:pPr>
      <w:r w:rsidRPr="00C33DF3">
        <w:rPr>
          <w:sz w:val="22"/>
          <w:szCs w:val="22"/>
        </w:rPr>
        <w:t>C). Students sponsored for attending national Conferences/ symposiums/ workshops: Nil</w:t>
      </w:r>
    </w:p>
    <w:p w:rsidR="006D30F0" w:rsidRPr="00C33DF3" w:rsidRDefault="006D30F0" w:rsidP="00C33DF3">
      <w:pPr>
        <w:ind w:left="-360" w:firstLine="360"/>
        <w:jc w:val="both"/>
        <w:rPr>
          <w:b/>
          <w:sz w:val="22"/>
          <w:szCs w:val="22"/>
        </w:rPr>
      </w:pPr>
    </w:p>
    <w:p w:rsidR="006D30F0" w:rsidRPr="00C33DF3" w:rsidRDefault="006D30F0" w:rsidP="00C33DF3">
      <w:pPr>
        <w:numPr>
          <w:ilvl w:val="1"/>
          <w:numId w:val="2"/>
        </w:numPr>
        <w:tabs>
          <w:tab w:val="left" w:pos="-360"/>
        </w:tabs>
        <w:ind w:left="-360" w:firstLine="0"/>
        <w:jc w:val="both"/>
        <w:rPr>
          <w:sz w:val="22"/>
          <w:szCs w:val="22"/>
        </w:rPr>
      </w:pPr>
      <w:r w:rsidRPr="00C33DF3">
        <w:rPr>
          <w:b/>
          <w:sz w:val="22"/>
          <w:szCs w:val="22"/>
        </w:rPr>
        <w:t>Research cell(s) /area(s) of research in the department:</w:t>
      </w:r>
    </w:p>
    <w:p w:rsidR="006D30F0" w:rsidRPr="00C33DF3" w:rsidRDefault="006D30F0" w:rsidP="00C33DF3">
      <w:pPr>
        <w:tabs>
          <w:tab w:val="left" w:pos="-360"/>
        </w:tabs>
        <w:ind w:left="-360"/>
        <w:jc w:val="both"/>
        <w:rPr>
          <w:sz w:val="22"/>
          <w:szCs w:val="22"/>
        </w:rPr>
      </w:pPr>
      <w:r w:rsidRPr="00C33DF3">
        <w:rPr>
          <w:sz w:val="22"/>
          <w:szCs w:val="22"/>
        </w:rPr>
        <w:t xml:space="preserve">        </w:t>
      </w:r>
    </w:p>
    <w:p w:rsidR="006D30F0" w:rsidRPr="00C33DF3" w:rsidRDefault="00FE2C7E" w:rsidP="00C33DF3">
      <w:pPr>
        <w:numPr>
          <w:ilvl w:val="0"/>
          <w:numId w:val="4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Automotive </w:t>
      </w:r>
      <w:r w:rsidR="006D30F0" w:rsidRPr="00C33DF3">
        <w:rPr>
          <w:sz w:val="22"/>
          <w:szCs w:val="22"/>
        </w:rPr>
        <w:t xml:space="preserve"> </w:t>
      </w:r>
      <w:r w:rsidR="00F76DB2">
        <w:rPr>
          <w:sz w:val="22"/>
          <w:szCs w:val="22"/>
        </w:rPr>
        <w:t>R</w:t>
      </w:r>
      <w:r w:rsidR="006D30F0" w:rsidRPr="00C33DF3">
        <w:rPr>
          <w:sz w:val="22"/>
          <w:szCs w:val="22"/>
        </w:rPr>
        <w:t xml:space="preserve">esearch </w:t>
      </w:r>
      <w:r w:rsidR="00F76DB2">
        <w:rPr>
          <w:sz w:val="22"/>
          <w:szCs w:val="22"/>
        </w:rPr>
        <w:t xml:space="preserve">Cell </w:t>
      </w:r>
      <w:r w:rsidR="006D30F0" w:rsidRPr="00C33DF3">
        <w:rPr>
          <w:sz w:val="22"/>
          <w:szCs w:val="22"/>
        </w:rPr>
        <w:t>provide consultancy services to research scholars  and  automotive industries</w:t>
      </w:r>
    </w:p>
    <w:p w:rsidR="006D30F0" w:rsidRPr="00C33DF3" w:rsidRDefault="006D30F0" w:rsidP="00C33DF3">
      <w:pPr>
        <w:numPr>
          <w:ilvl w:val="0"/>
          <w:numId w:val="4"/>
        </w:numPr>
        <w:jc w:val="both"/>
        <w:rPr>
          <w:sz w:val="22"/>
          <w:szCs w:val="22"/>
        </w:rPr>
      </w:pPr>
      <w:r w:rsidRPr="00C33DF3">
        <w:rPr>
          <w:sz w:val="22"/>
          <w:szCs w:val="22"/>
        </w:rPr>
        <w:t>Automotive Brakes</w:t>
      </w:r>
    </w:p>
    <w:p w:rsidR="006D30F0" w:rsidRPr="00C33DF3" w:rsidRDefault="006D30F0" w:rsidP="00C33DF3">
      <w:pPr>
        <w:numPr>
          <w:ilvl w:val="0"/>
          <w:numId w:val="4"/>
        </w:numPr>
        <w:jc w:val="both"/>
        <w:rPr>
          <w:sz w:val="22"/>
          <w:szCs w:val="22"/>
        </w:rPr>
      </w:pPr>
      <w:r w:rsidRPr="00C33DF3">
        <w:rPr>
          <w:sz w:val="22"/>
          <w:szCs w:val="22"/>
        </w:rPr>
        <w:t>Vehicle Dynamics</w:t>
      </w:r>
    </w:p>
    <w:p w:rsidR="006D30F0" w:rsidRDefault="006D30F0" w:rsidP="00C33DF3">
      <w:pPr>
        <w:tabs>
          <w:tab w:val="left" w:pos="2175"/>
        </w:tabs>
        <w:jc w:val="both"/>
        <w:rPr>
          <w:sz w:val="22"/>
          <w:szCs w:val="22"/>
        </w:rPr>
      </w:pPr>
    </w:p>
    <w:p w:rsidR="006D30F0" w:rsidRDefault="006D30F0" w:rsidP="00C33DF3">
      <w:pPr>
        <w:numPr>
          <w:ilvl w:val="1"/>
          <w:numId w:val="2"/>
        </w:numPr>
        <w:tabs>
          <w:tab w:val="left" w:pos="-360"/>
        </w:tabs>
        <w:ind w:left="-360" w:firstLine="0"/>
        <w:jc w:val="both"/>
        <w:rPr>
          <w:b/>
          <w:sz w:val="22"/>
          <w:szCs w:val="22"/>
        </w:rPr>
      </w:pPr>
      <w:r w:rsidRPr="00C33DF3">
        <w:rPr>
          <w:b/>
          <w:sz w:val="22"/>
          <w:szCs w:val="22"/>
        </w:rPr>
        <w:t xml:space="preserve">Consultancy work in the department: </w:t>
      </w:r>
    </w:p>
    <w:p w:rsidR="000802A1" w:rsidRPr="00C33DF3" w:rsidRDefault="000802A1" w:rsidP="000802A1">
      <w:pPr>
        <w:tabs>
          <w:tab w:val="left" w:pos="-360"/>
        </w:tabs>
        <w:ind w:left="-360"/>
        <w:jc w:val="both"/>
        <w:rPr>
          <w:b/>
          <w:sz w:val="22"/>
          <w:szCs w:val="22"/>
        </w:rPr>
      </w:pPr>
    </w:p>
    <w:p w:rsidR="006D30F0" w:rsidRPr="005D7349" w:rsidRDefault="00005229" w:rsidP="005D734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Automotive </w:t>
      </w:r>
      <w:r w:rsidRPr="00C33DF3">
        <w:rPr>
          <w:sz w:val="22"/>
          <w:szCs w:val="22"/>
        </w:rPr>
        <w:t>Research</w:t>
      </w:r>
      <w:r w:rsidR="002640CA" w:rsidRPr="00C33DF3">
        <w:rPr>
          <w:sz w:val="22"/>
          <w:szCs w:val="22"/>
        </w:rPr>
        <w:t xml:space="preserve"> </w:t>
      </w:r>
      <w:r w:rsidR="002640CA">
        <w:rPr>
          <w:sz w:val="22"/>
          <w:szCs w:val="22"/>
        </w:rPr>
        <w:t>Cell</w:t>
      </w:r>
      <w:r w:rsidR="005D7349" w:rsidRPr="005D7349">
        <w:rPr>
          <w:sz w:val="22"/>
          <w:szCs w:val="22"/>
        </w:rPr>
        <w:t xml:space="preserve"> provided research consultancy to research scholars of various universities to complete their r</w:t>
      </w:r>
      <w:r w:rsidR="004104CB">
        <w:rPr>
          <w:sz w:val="22"/>
          <w:szCs w:val="22"/>
        </w:rPr>
        <w:t>esearch works. An amount of Rs.</w:t>
      </w:r>
      <w:r w:rsidR="00DE070F" w:rsidRPr="00DE070F">
        <w:rPr>
          <w:sz w:val="22"/>
          <w:szCs w:val="22"/>
        </w:rPr>
        <w:t>0.16</w:t>
      </w:r>
      <w:r w:rsidR="005D7349" w:rsidRPr="00DE070F">
        <w:rPr>
          <w:sz w:val="22"/>
          <w:szCs w:val="22"/>
        </w:rPr>
        <w:t xml:space="preserve"> lakhs</w:t>
      </w:r>
      <w:r w:rsidR="005D7349" w:rsidRPr="005D7349">
        <w:rPr>
          <w:sz w:val="22"/>
          <w:szCs w:val="22"/>
        </w:rPr>
        <w:t xml:space="preserve"> was generated through this consultancy services</w:t>
      </w:r>
    </w:p>
    <w:p w:rsidR="006D30F0" w:rsidRPr="00C33DF3" w:rsidRDefault="006D30F0" w:rsidP="00C33DF3">
      <w:pPr>
        <w:ind w:left="-360"/>
        <w:jc w:val="both"/>
        <w:rPr>
          <w:b/>
          <w:sz w:val="22"/>
          <w:szCs w:val="22"/>
        </w:rPr>
      </w:pPr>
    </w:p>
    <w:p w:rsidR="006D30F0" w:rsidRDefault="006D30F0" w:rsidP="00C33DF3">
      <w:pPr>
        <w:numPr>
          <w:ilvl w:val="1"/>
          <w:numId w:val="2"/>
        </w:numPr>
        <w:tabs>
          <w:tab w:val="left" w:pos="-360"/>
        </w:tabs>
        <w:ind w:left="-360" w:firstLine="0"/>
        <w:jc w:val="both"/>
        <w:rPr>
          <w:b/>
          <w:sz w:val="22"/>
          <w:szCs w:val="22"/>
        </w:rPr>
      </w:pPr>
      <w:r w:rsidRPr="00C33DF3">
        <w:rPr>
          <w:b/>
          <w:sz w:val="22"/>
          <w:szCs w:val="22"/>
        </w:rPr>
        <w:t>Patent information:</w:t>
      </w:r>
      <w:r w:rsidR="00B001BC">
        <w:rPr>
          <w:b/>
          <w:sz w:val="22"/>
          <w:szCs w:val="22"/>
        </w:rPr>
        <w:t xml:space="preserve"> </w:t>
      </w:r>
      <w:r w:rsidR="00B001BC" w:rsidRPr="00C33DF3">
        <w:rPr>
          <w:b/>
          <w:sz w:val="22"/>
          <w:szCs w:val="22"/>
        </w:rPr>
        <w:t>NIL</w:t>
      </w:r>
    </w:p>
    <w:p w:rsidR="00F76DB2" w:rsidRDefault="00F76DB2" w:rsidP="00F76DB2">
      <w:pPr>
        <w:tabs>
          <w:tab w:val="left" w:pos="-360"/>
        </w:tabs>
        <w:ind w:left="-360"/>
        <w:jc w:val="both"/>
        <w:rPr>
          <w:b/>
          <w:sz w:val="22"/>
          <w:szCs w:val="22"/>
        </w:rPr>
      </w:pPr>
    </w:p>
    <w:p w:rsidR="006D30F0" w:rsidRDefault="00C33DF3" w:rsidP="00C33DF3">
      <w:pPr>
        <w:tabs>
          <w:tab w:val="left" w:pos="-360"/>
        </w:tabs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BD6969" w:rsidRPr="00C33DF3" w:rsidRDefault="00931933" w:rsidP="00C33DF3">
      <w:pPr>
        <w:tabs>
          <w:tab w:val="left" w:pos="-360"/>
        </w:tabs>
        <w:ind w:left="-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6D30F0" w:rsidRPr="00C33DF3">
        <w:rPr>
          <w:b/>
          <w:sz w:val="22"/>
          <w:szCs w:val="22"/>
        </w:rPr>
        <w:t xml:space="preserve">         Research objective coordinator                                                                       HOD/AE</w:t>
      </w:r>
      <w:r>
        <w:rPr>
          <w:b/>
          <w:sz w:val="22"/>
          <w:szCs w:val="22"/>
        </w:rPr>
        <w:t xml:space="preserve"> </w:t>
      </w:r>
    </w:p>
    <w:sectPr w:rsidR="00BD6969" w:rsidRPr="00C33DF3" w:rsidSect="002C1894">
      <w:footerReference w:type="default" r:id="rId8"/>
      <w:pgSz w:w="12240" w:h="15840"/>
      <w:pgMar w:top="964" w:right="270" w:bottom="426" w:left="96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1E" w:rsidRDefault="0062501E" w:rsidP="000A08AB">
      <w:r>
        <w:separator/>
      </w:r>
    </w:p>
  </w:endnote>
  <w:endnote w:type="continuationSeparator" w:id="1">
    <w:p w:rsidR="0062501E" w:rsidRDefault="0062501E" w:rsidP="000A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ver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65" w:rsidRDefault="00DC5F65">
    <w:pPr>
      <w:pStyle w:val="Footer"/>
    </w:pPr>
  </w:p>
  <w:p w:rsidR="00DC5F65" w:rsidRDefault="00DC5F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1E" w:rsidRDefault="0062501E" w:rsidP="000A08AB">
      <w:r>
        <w:separator/>
      </w:r>
    </w:p>
  </w:footnote>
  <w:footnote w:type="continuationSeparator" w:id="1">
    <w:p w:rsidR="0062501E" w:rsidRDefault="0062501E" w:rsidP="000A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Symbol" w:hint="default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96F0648"/>
    <w:multiLevelType w:val="hybridMultilevel"/>
    <w:tmpl w:val="AF68DC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03F75"/>
    <w:multiLevelType w:val="hybridMultilevel"/>
    <w:tmpl w:val="4514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3FC4"/>
    <w:multiLevelType w:val="hybridMultilevel"/>
    <w:tmpl w:val="2AF42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D06067"/>
    <w:multiLevelType w:val="hybridMultilevel"/>
    <w:tmpl w:val="0D4A3B5E"/>
    <w:lvl w:ilvl="0" w:tplc="042A018E">
      <w:start w:val="2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56524ECE"/>
    <w:multiLevelType w:val="hybridMultilevel"/>
    <w:tmpl w:val="431E4752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5D5D74FE"/>
    <w:multiLevelType w:val="hybridMultilevel"/>
    <w:tmpl w:val="F53A53DE"/>
    <w:lvl w:ilvl="0" w:tplc="F72AA25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>
    <w:nsid w:val="60473C11"/>
    <w:multiLevelType w:val="hybridMultilevel"/>
    <w:tmpl w:val="5FB64016"/>
    <w:lvl w:ilvl="0" w:tplc="0409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6EF20282"/>
    <w:multiLevelType w:val="hybridMultilevel"/>
    <w:tmpl w:val="ED6CCB6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D3B"/>
    <w:rsid w:val="00002E5A"/>
    <w:rsid w:val="00005229"/>
    <w:rsid w:val="0001770D"/>
    <w:rsid w:val="00045D27"/>
    <w:rsid w:val="000510B3"/>
    <w:rsid w:val="000802A1"/>
    <w:rsid w:val="00084C28"/>
    <w:rsid w:val="000A08AB"/>
    <w:rsid w:val="000A5232"/>
    <w:rsid w:val="000B5A70"/>
    <w:rsid w:val="000C1AA4"/>
    <w:rsid w:val="000D5CF4"/>
    <w:rsid w:val="000D5E9C"/>
    <w:rsid w:val="000D798E"/>
    <w:rsid w:val="000E1736"/>
    <w:rsid w:val="000E6F2B"/>
    <w:rsid w:val="000E77C6"/>
    <w:rsid w:val="00102F35"/>
    <w:rsid w:val="00103F50"/>
    <w:rsid w:val="00104AAE"/>
    <w:rsid w:val="001200D0"/>
    <w:rsid w:val="00123F5F"/>
    <w:rsid w:val="001330D6"/>
    <w:rsid w:val="00136BC5"/>
    <w:rsid w:val="0013715B"/>
    <w:rsid w:val="00146D3B"/>
    <w:rsid w:val="0017465D"/>
    <w:rsid w:val="00175357"/>
    <w:rsid w:val="00180A03"/>
    <w:rsid w:val="00180C8B"/>
    <w:rsid w:val="00194D53"/>
    <w:rsid w:val="001A2382"/>
    <w:rsid w:val="001B0498"/>
    <w:rsid w:val="001B08D7"/>
    <w:rsid w:val="001C074D"/>
    <w:rsid w:val="00202CCA"/>
    <w:rsid w:val="0020498D"/>
    <w:rsid w:val="00235B52"/>
    <w:rsid w:val="002374CF"/>
    <w:rsid w:val="002640CA"/>
    <w:rsid w:val="00270E39"/>
    <w:rsid w:val="0029247E"/>
    <w:rsid w:val="002976DC"/>
    <w:rsid w:val="002C0C28"/>
    <w:rsid w:val="002C1894"/>
    <w:rsid w:val="00302CD8"/>
    <w:rsid w:val="00323017"/>
    <w:rsid w:val="00352322"/>
    <w:rsid w:val="0035254B"/>
    <w:rsid w:val="00364F59"/>
    <w:rsid w:val="0036504A"/>
    <w:rsid w:val="00371C76"/>
    <w:rsid w:val="003B6E29"/>
    <w:rsid w:val="003E0947"/>
    <w:rsid w:val="0040062B"/>
    <w:rsid w:val="004104CB"/>
    <w:rsid w:val="00427DD9"/>
    <w:rsid w:val="00443274"/>
    <w:rsid w:val="00457E4B"/>
    <w:rsid w:val="00460DC2"/>
    <w:rsid w:val="00476165"/>
    <w:rsid w:val="004926DB"/>
    <w:rsid w:val="004A03AA"/>
    <w:rsid w:val="004B2F9C"/>
    <w:rsid w:val="004C11BA"/>
    <w:rsid w:val="004C701E"/>
    <w:rsid w:val="004F00DB"/>
    <w:rsid w:val="005041AF"/>
    <w:rsid w:val="00537F68"/>
    <w:rsid w:val="005701BC"/>
    <w:rsid w:val="00581107"/>
    <w:rsid w:val="00583133"/>
    <w:rsid w:val="0059562F"/>
    <w:rsid w:val="00595964"/>
    <w:rsid w:val="005B1E61"/>
    <w:rsid w:val="005B4A06"/>
    <w:rsid w:val="005B6CF9"/>
    <w:rsid w:val="005D7349"/>
    <w:rsid w:val="005F28D9"/>
    <w:rsid w:val="005F3EF5"/>
    <w:rsid w:val="00604AEF"/>
    <w:rsid w:val="006067DF"/>
    <w:rsid w:val="00615061"/>
    <w:rsid w:val="0062252D"/>
    <w:rsid w:val="0062501E"/>
    <w:rsid w:val="006313C9"/>
    <w:rsid w:val="00631C30"/>
    <w:rsid w:val="006335EA"/>
    <w:rsid w:val="006368AA"/>
    <w:rsid w:val="006407F5"/>
    <w:rsid w:val="006605E0"/>
    <w:rsid w:val="0066222E"/>
    <w:rsid w:val="00671FEA"/>
    <w:rsid w:val="00677106"/>
    <w:rsid w:val="006A40F2"/>
    <w:rsid w:val="006B2875"/>
    <w:rsid w:val="006C2A30"/>
    <w:rsid w:val="006D20CE"/>
    <w:rsid w:val="006D30F0"/>
    <w:rsid w:val="006F0C11"/>
    <w:rsid w:val="007062BE"/>
    <w:rsid w:val="007235CE"/>
    <w:rsid w:val="00746DB3"/>
    <w:rsid w:val="0075230F"/>
    <w:rsid w:val="007A1BCC"/>
    <w:rsid w:val="007D22DD"/>
    <w:rsid w:val="00810258"/>
    <w:rsid w:val="00820BA3"/>
    <w:rsid w:val="0082668B"/>
    <w:rsid w:val="0086341B"/>
    <w:rsid w:val="00870510"/>
    <w:rsid w:val="00873027"/>
    <w:rsid w:val="00885CD6"/>
    <w:rsid w:val="008A3608"/>
    <w:rsid w:val="008B33DE"/>
    <w:rsid w:val="008C5AB5"/>
    <w:rsid w:val="008D3284"/>
    <w:rsid w:val="008E1C3A"/>
    <w:rsid w:val="008E7457"/>
    <w:rsid w:val="008F27FB"/>
    <w:rsid w:val="008F5CFA"/>
    <w:rsid w:val="0092242E"/>
    <w:rsid w:val="00925EB8"/>
    <w:rsid w:val="00931933"/>
    <w:rsid w:val="009404EA"/>
    <w:rsid w:val="00944F75"/>
    <w:rsid w:val="009677B2"/>
    <w:rsid w:val="00967B28"/>
    <w:rsid w:val="0097294C"/>
    <w:rsid w:val="00976299"/>
    <w:rsid w:val="009D7D6E"/>
    <w:rsid w:val="00A05D1D"/>
    <w:rsid w:val="00A15D97"/>
    <w:rsid w:val="00A3775F"/>
    <w:rsid w:val="00A7556C"/>
    <w:rsid w:val="00A776A0"/>
    <w:rsid w:val="00A81A95"/>
    <w:rsid w:val="00AA0CAF"/>
    <w:rsid w:val="00AA2DDC"/>
    <w:rsid w:val="00AF6AEA"/>
    <w:rsid w:val="00B001BC"/>
    <w:rsid w:val="00B078E4"/>
    <w:rsid w:val="00B33D7D"/>
    <w:rsid w:val="00B46E10"/>
    <w:rsid w:val="00B77A72"/>
    <w:rsid w:val="00B93032"/>
    <w:rsid w:val="00B94015"/>
    <w:rsid w:val="00BC23F2"/>
    <w:rsid w:val="00BD6969"/>
    <w:rsid w:val="00BF19F5"/>
    <w:rsid w:val="00C27CC3"/>
    <w:rsid w:val="00C33DF3"/>
    <w:rsid w:val="00C44F78"/>
    <w:rsid w:val="00C97138"/>
    <w:rsid w:val="00CB040F"/>
    <w:rsid w:val="00CD4FF5"/>
    <w:rsid w:val="00CD6955"/>
    <w:rsid w:val="00CF5636"/>
    <w:rsid w:val="00D336BF"/>
    <w:rsid w:val="00D3740F"/>
    <w:rsid w:val="00D43040"/>
    <w:rsid w:val="00D4431B"/>
    <w:rsid w:val="00D52C6A"/>
    <w:rsid w:val="00D547A7"/>
    <w:rsid w:val="00D61779"/>
    <w:rsid w:val="00D63742"/>
    <w:rsid w:val="00D64707"/>
    <w:rsid w:val="00D705F9"/>
    <w:rsid w:val="00D91251"/>
    <w:rsid w:val="00DB615B"/>
    <w:rsid w:val="00DC5F65"/>
    <w:rsid w:val="00DD1175"/>
    <w:rsid w:val="00DE070F"/>
    <w:rsid w:val="00DE35A7"/>
    <w:rsid w:val="00DE7E57"/>
    <w:rsid w:val="00E20331"/>
    <w:rsid w:val="00E34287"/>
    <w:rsid w:val="00E57418"/>
    <w:rsid w:val="00E71669"/>
    <w:rsid w:val="00E74D66"/>
    <w:rsid w:val="00E847B0"/>
    <w:rsid w:val="00E864D2"/>
    <w:rsid w:val="00E94879"/>
    <w:rsid w:val="00EC5A08"/>
    <w:rsid w:val="00F40133"/>
    <w:rsid w:val="00F47B6A"/>
    <w:rsid w:val="00F50B8B"/>
    <w:rsid w:val="00F5325F"/>
    <w:rsid w:val="00F65901"/>
    <w:rsid w:val="00F7053F"/>
    <w:rsid w:val="00F76DB2"/>
    <w:rsid w:val="00FA1AE9"/>
    <w:rsid w:val="00FB577E"/>
    <w:rsid w:val="00FD0CD0"/>
    <w:rsid w:val="00FE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0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77106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77106"/>
    <w:rPr>
      <w:rFonts w:hint="default"/>
    </w:rPr>
  </w:style>
  <w:style w:type="character" w:customStyle="1" w:styleId="WW8Num2z1">
    <w:name w:val="WW8Num2z1"/>
    <w:rsid w:val="00677106"/>
    <w:rPr>
      <w:b/>
      <w:sz w:val="22"/>
      <w:szCs w:val="22"/>
    </w:rPr>
  </w:style>
  <w:style w:type="character" w:customStyle="1" w:styleId="WW8Num2z2">
    <w:name w:val="WW8Num2z2"/>
    <w:rsid w:val="00677106"/>
  </w:style>
  <w:style w:type="character" w:customStyle="1" w:styleId="WW8Num2z3">
    <w:name w:val="WW8Num2z3"/>
    <w:rsid w:val="00677106"/>
  </w:style>
  <w:style w:type="character" w:customStyle="1" w:styleId="WW8Num2z4">
    <w:name w:val="WW8Num2z4"/>
    <w:rsid w:val="00677106"/>
  </w:style>
  <w:style w:type="character" w:customStyle="1" w:styleId="WW8Num2z5">
    <w:name w:val="WW8Num2z5"/>
    <w:rsid w:val="00677106"/>
  </w:style>
  <w:style w:type="character" w:customStyle="1" w:styleId="WW8Num2z6">
    <w:name w:val="WW8Num2z6"/>
    <w:rsid w:val="00677106"/>
  </w:style>
  <w:style w:type="character" w:customStyle="1" w:styleId="WW8Num2z7">
    <w:name w:val="WW8Num2z7"/>
    <w:rsid w:val="00677106"/>
  </w:style>
  <w:style w:type="character" w:customStyle="1" w:styleId="WW8Num2z8">
    <w:name w:val="WW8Num2z8"/>
    <w:rsid w:val="00677106"/>
  </w:style>
  <w:style w:type="character" w:customStyle="1" w:styleId="WW8Num3z0">
    <w:name w:val="WW8Num3z0"/>
    <w:rsid w:val="00677106"/>
    <w:rPr>
      <w:rFonts w:cs="Times New Roman"/>
      <w:sz w:val="24"/>
      <w:szCs w:val="24"/>
    </w:rPr>
  </w:style>
  <w:style w:type="character" w:customStyle="1" w:styleId="WW8Num4z0">
    <w:name w:val="WW8Num4z0"/>
    <w:rsid w:val="00677106"/>
  </w:style>
  <w:style w:type="character" w:customStyle="1" w:styleId="WW8Num4z1">
    <w:name w:val="WW8Num4z1"/>
    <w:rsid w:val="00677106"/>
  </w:style>
  <w:style w:type="character" w:customStyle="1" w:styleId="WW8Num4z2">
    <w:name w:val="WW8Num4z2"/>
    <w:rsid w:val="00677106"/>
  </w:style>
  <w:style w:type="character" w:customStyle="1" w:styleId="WW8Num4z3">
    <w:name w:val="WW8Num4z3"/>
    <w:rsid w:val="00677106"/>
  </w:style>
  <w:style w:type="character" w:customStyle="1" w:styleId="WW8Num4z4">
    <w:name w:val="WW8Num4z4"/>
    <w:rsid w:val="00677106"/>
  </w:style>
  <w:style w:type="character" w:customStyle="1" w:styleId="WW8Num4z5">
    <w:name w:val="WW8Num4z5"/>
    <w:rsid w:val="00677106"/>
  </w:style>
  <w:style w:type="character" w:customStyle="1" w:styleId="WW8Num4z6">
    <w:name w:val="WW8Num4z6"/>
    <w:rsid w:val="00677106"/>
  </w:style>
  <w:style w:type="character" w:customStyle="1" w:styleId="WW8Num4z7">
    <w:name w:val="WW8Num4z7"/>
    <w:rsid w:val="00677106"/>
  </w:style>
  <w:style w:type="character" w:customStyle="1" w:styleId="WW8Num4z8">
    <w:name w:val="WW8Num4z8"/>
    <w:rsid w:val="00677106"/>
  </w:style>
  <w:style w:type="character" w:customStyle="1" w:styleId="WW8Num5z0">
    <w:name w:val="WW8Num5z0"/>
    <w:rsid w:val="00677106"/>
  </w:style>
  <w:style w:type="character" w:customStyle="1" w:styleId="WW8Num5z1">
    <w:name w:val="WW8Num5z1"/>
    <w:rsid w:val="00677106"/>
  </w:style>
  <w:style w:type="character" w:customStyle="1" w:styleId="WW8Num5z2">
    <w:name w:val="WW8Num5z2"/>
    <w:rsid w:val="00677106"/>
  </w:style>
  <w:style w:type="character" w:customStyle="1" w:styleId="WW8Num5z3">
    <w:name w:val="WW8Num5z3"/>
    <w:rsid w:val="00677106"/>
  </w:style>
  <w:style w:type="character" w:customStyle="1" w:styleId="WW8Num5z4">
    <w:name w:val="WW8Num5z4"/>
    <w:rsid w:val="00677106"/>
  </w:style>
  <w:style w:type="character" w:customStyle="1" w:styleId="WW8Num5z5">
    <w:name w:val="WW8Num5z5"/>
    <w:rsid w:val="00677106"/>
  </w:style>
  <w:style w:type="character" w:customStyle="1" w:styleId="WW8Num5z6">
    <w:name w:val="WW8Num5z6"/>
    <w:rsid w:val="00677106"/>
  </w:style>
  <w:style w:type="character" w:customStyle="1" w:styleId="WW8Num5z7">
    <w:name w:val="WW8Num5z7"/>
    <w:rsid w:val="00677106"/>
  </w:style>
  <w:style w:type="character" w:customStyle="1" w:styleId="WW8Num5z8">
    <w:name w:val="WW8Num5z8"/>
    <w:rsid w:val="00677106"/>
  </w:style>
  <w:style w:type="character" w:customStyle="1" w:styleId="WW8Num6z0">
    <w:name w:val="WW8Num6z0"/>
    <w:rsid w:val="00677106"/>
    <w:rPr>
      <w:sz w:val="22"/>
      <w:szCs w:val="22"/>
    </w:rPr>
  </w:style>
  <w:style w:type="character" w:customStyle="1" w:styleId="WW8Num6z1">
    <w:name w:val="WW8Num6z1"/>
    <w:rsid w:val="00677106"/>
  </w:style>
  <w:style w:type="character" w:customStyle="1" w:styleId="WW8Num6z2">
    <w:name w:val="WW8Num6z2"/>
    <w:rsid w:val="00677106"/>
  </w:style>
  <w:style w:type="character" w:customStyle="1" w:styleId="WW8Num3z1">
    <w:name w:val="WW8Num3z1"/>
    <w:rsid w:val="00677106"/>
  </w:style>
  <w:style w:type="character" w:customStyle="1" w:styleId="WW8Num3z2">
    <w:name w:val="WW8Num3z2"/>
    <w:rsid w:val="00677106"/>
  </w:style>
  <w:style w:type="character" w:customStyle="1" w:styleId="WW8Num3z3">
    <w:name w:val="WW8Num3z3"/>
    <w:rsid w:val="00677106"/>
  </w:style>
  <w:style w:type="character" w:customStyle="1" w:styleId="WW8Num3z4">
    <w:name w:val="WW8Num3z4"/>
    <w:rsid w:val="00677106"/>
  </w:style>
  <w:style w:type="character" w:customStyle="1" w:styleId="WW8Num3z5">
    <w:name w:val="WW8Num3z5"/>
    <w:rsid w:val="00677106"/>
  </w:style>
  <w:style w:type="character" w:customStyle="1" w:styleId="WW8Num3z6">
    <w:name w:val="WW8Num3z6"/>
    <w:rsid w:val="00677106"/>
  </w:style>
  <w:style w:type="character" w:customStyle="1" w:styleId="WW8Num3z7">
    <w:name w:val="WW8Num3z7"/>
    <w:rsid w:val="00677106"/>
  </w:style>
  <w:style w:type="character" w:customStyle="1" w:styleId="WW8Num3z8">
    <w:name w:val="WW8Num3z8"/>
    <w:rsid w:val="00677106"/>
  </w:style>
  <w:style w:type="character" w:customStyle="1" w:styleId="WW8Num1z1">
    <w:name w:val="WW8Num1z1"/>
    <w:rsid w:val="00677106"/>
  </w:style>
  <w:style w:type="character" w:customStyle="1" w:styleId="WW8Num1z2">
    <w:name w:val="WW8Num1z2"/>
    <w:rsid w:val="00677106"/>
  </w:style>
  <w:style w:type="character" w:customStyle="1" w:styleId="WW8Num1z3">
    <w:name w:val="WW8Num1z3"/>
    <w:rsid w:val="00677106"/>
  </w:style>
  <w:style w:type="character" w:customStyle="1" w:styleId="WW8Num1z4">
    <w:name w:val="WW8Num1z4"/>
    <w:rsid w:val="00677106"/>
  </w:style>
  <w:style w:type="character" w:customStyle="1" w:styleId="WW8Num1z5">
    <w:name w:val="WW8Num1z5"/>
    <w:rsid w:val="00677106"/>
  </w:style>
  <w:style w:type="character" w:customStyle="1" w:styleId="WW8Num1z6">
    <w:name w:val="WW8Num1z6"/>
    <w:rsid w:val="00677106"/>
  </w:style>
  <w:style w:type="character" w:customStyle="1" w:styleId="WW8Num1z7">
    <w:name w:val="WW8Num1z7"/>
    <w:rsid w:val="00677106"/>
  </w:style>
  <w:style w:type="character" w:customStyle="1" w:styleId="WW8Num1z8">
    <w:name w:val="WW8Num1z8"/>
    <w:rsid w:val="00677106"/>
  </w:style>
  <w:style w:type="character" w:customStyle="1" w:styleId="WW8Num6z3">
    <w:name w:val="WW8Num6z3"/>
    <w:rsid w:val="00677106"/>
  </w:style>
  <w:style w:type="character" w:customStyle="1" w:styleId="WW8Num6z4">
    <w:name w:val="WW8Num6z4"/>
    <w:rsid w:val="00677106"/>
  </w:style>
  <w:style w:type="character" w:customStyle="1" w:styleId="WW8Num6z5">
    <w:name w:val="WW8Num6z5"/>
    <w:rsid w:val="00677106"/>
  </w:style>
  <w:style w:type="character" w:customStyle="1" w:styleId="WW8Num6z6">
    <w:name w:val="WW8Num6z6"/>
    <w:rsid w:val="00677106"/>
  </w:style>
  <w:style w:type="character" w:customStyle="1" w:styleId="WW8Num6z7">
    <w:name w:val="WW8Num6z7"/>
    <w:rsid w:val="00677106"/>
  </w:style>
  <w:style w:type="character" w:customStyle="1" w:styleId="WW8Num6z8">
    <w:name w:val="WW8Num6z8"/>
    <w:rsid w:val="00677106"/>
  </w:style>
  <w:style w:type="character" w:customStyle="1" w:styleId="WW8Num7z0">
    <w:name w:val="WW8Num7z0"/>
    <w:rsid w:val="00677106"/>
    <w:rPr>
      <w:rFonts w:hint="default"/>
      <w:u w:val="single"/>
    </w:rPr>
  </w:style>
  <w:style w:type="character" w:customStyle="1" w:styleId="WW8Num7z1">
    <w:name w:val="WW8Num7z1"/>
    <w:rsid w:val="00677106"/>
  </w:style>
  <w:style w:type="character" w:customStyle="1" w:styleId="WW8Num7z2">
    <w:name w:val="WW8Num7z2"/>
    <w:rsid w:val="00677106"/>
  </w:style>
  <w:style w:type="character" w:customStyle="1" w:styleId="WW8Num7z3">
    <w:name w:val="WW8Num7z3"/>
    <w:rsid w:val="00677106"/>
  </w:style>
  <w:style w:type="character" w:customStyle="1" w:styleId="WW8Num7z4">
    <w:name w:val="WW8Num7z4"/>
    <w:rsid w:val="00677106"/>
  </w:style>
  <w:style w:type="character" w:customStyle="1" w:styleId="WW8Num7z5">
    <w:name w:val="WW8Num7z5"/>
    <w:rsid w:val="00677106"/>
  </w:style>
  <w:style w:type="character" w:customStyle="1" w:styleId="WW8Num7z6">
    <w:name w:val="WW8Num7z6"/>
    <w:rsid w:val="00677106"/>
  </w:style>
  <w:style w:type="character" w:customStyle="1" w:styleId="WW8Num7z7">
    <w:name w:val="WW8Num7z7"/>
    <w:rsid w:val="00677106"/>
  </w:style>
  <w:style w:type="character" w:customStyle="1" w:styleId="WW8Num7z8">
    <w:name w:val="WW8Num7z8"/>
    <w:rsid w:val="00677106"/>
  </w:style>
  <w:style w:type="character" w:customStyle="1" w:styleId="WW8Num8z0">
    <w:name w:val="WW8Num8z0"/>
    <w:rsid w:val="00677106"/>
  </w:style>
  <w:style w:type="character" w:customStyle="1" w:styleId="WW8Num8z1">
    <w:name w:val="WW8Num8z1"/>
    <w:rsid w:val="00677106"/>
  </w:style>
  <w:style w:type="character" w:customStyle="1" w:styleId="WW8Num8z2">
    <w:name w:val="WW8Num8z2"/>
    <w:rsid w:val="00677106"/>
  </w:style>
  <w:style w:type="character" w:customStyle="1" w:styleId="WW8Num8z3">
    <w:name w:val="WW8Num8z3"/>
    <w:rsid w:val="00677106"/>
  </w:style>
  <w:style w:type="character" w:customStyle="1" w:styleId="WW8Num8z4">
    <w:name w:val="WW8Num8z4"/>
    <w:rsid w:val="00677106"/>
  </w:style>
  <w:style w:type="character" w:customStyle="1" w:styleId="WW8Num8z5">
    <w:name w:val="WW8Num8z5"/>
    <w:rsid w:val="00677106"/>
  </w:style>
  <w:style w:type="character" w:customStyle="1" w:styleId="WW8Num8z6">
    <w:name w:val="WW8Num8z6"/>
    <w:rsid w:val="00677106"/>
  </w:style>
  <w:style w:type="character" w:customStyle="1" w:styleId="WW8Num8z7">
    <w:name w:val="WW8Num8z7"/>
    <w:rsid w:val="00677106"/>
  </w:style>
  <w:style w:type="character" w:customStyle="1" w:styleId="WW8Num8z8">
    <w:name w:val="WW8Num8z8"/>
    <w:rsid w:val="00677106"/>
  </w:style>
  <w:style w:type="character" w:customStyle="1" w:styleId="WW8Num9z0">
    <w:name w:val="WW8Num9z0"/>
    <w:rsid w:val="00677106"/>
    <w:rPr>
      <w:rFonts w:hint="default"/>
      <w:b/>
    </w:rPr>
  </w:style>
  <w:style w:type="character" w:customStyle="1" w:styleId="WW8Num9z1">
    <w:name w:val="WW8Num9z1"/>
    <w:rsid w:val="00677106"/>
  </w:style>
  <w:style w:type="character" w:customStyle="1" w:styleId="WW8Num9z2">
    <w:name w:val="WW8Num9z2"/>
    <w:rsid w:val="00677106"/>
  </w:style>
  <w:style w:type="character" w:customStyle="1" w:styleId="WW8Num9z3">
    <w:name w:val="WW8Num9z3"/>
    <w:rsid w:val="00677106"/>
  </w:style>
  <w:style w:type="character" w:customStyle="1" w:styleId="WW8Num9z4">
    <w:name w:val="WW8Num9z4"/>
    <w:rsid w:val="00677106"/>
  </w:style>
  <w:style w:type="character" w:customStyle="1" w:styleId="WW8Num9z5">
    <w:name w:val="WW8Num9z5"/>
    <w:rsid w:val="00677106"/>
  </w:style>
  <w:style w:type="character" w:customStyle="1" w:styleId="WW8Num9z6">
    <w:name w:val="WW8Num9z6"/>
    <w:rsid w:val="00677106"/>
  </w:style>
  <w:style w:type="character" w:customStyle="1" w:styleId="WW8Num9z7">
    <w:name w:val="WW8Num9z7"/>
    <w:rsid w:val="00677106"/>
  </w:style>
  <w:style w:type="character" w:customStyle="1" w:styleId="WW8Num9z8">
    <w:name w:val="WW8Num9z8"/>
    <w:rsid w:val="00677106"/>
  </w:style>
  <w:style w:type="character" w:customStyle="1" w:styleId="WW8Num10z0">
    <w:name w:val="WW8Num10z0"/>
    <w:rsid w:val="00677106"/>
  </w:style>
  <w:style w:type="character" w:customStyle="1" w:styleId="WW8Num10z1">
    <w:name w:val="WW8Num10z1"/>
    <w:rsid w:val="00677106"/>
  </w:style>
  <w:style w:type="character" w:customStyle="1" w:styleId="WW8Num10z2">
    <w:name w:val="WW8Num10z2"/>
    <w:rsid w:val="00677106"/>
  </w:style>
  <w:style w:type="character" w:customStyle="1" w:styleId="WW8Num10z3">
    <w:name w:val="WW8Num10z3"/>
    <w:rsid w:val="00677106"/>
  </w:style>
  <w:style w:type="character" w:customStyle="1" w:styleId="WW8Num10z4">
    <w:name w:val="WW8Num10z4"/>
    <w:rsid w:val="00677106"/>
  </w:style>
  <w:style w:type="character" w:customStyle="1" w:styleId="WW8Num10z5">
    <w:name w:val="WW8Num10z5"/>
    <w:rsid w:val="00677106"/>
  </w:style>
  <w:style w:type="character" w:customStyle="1" w:styleId="WW8Num10z6">
    <w:name w:val="WW8Num10z6"/>
    <w:rsid w:val="00677106"/>
  </w:style>
  <w:style w:type="character" w:customStyle="1" w:styleId="WW8Num10z7">
    <w:name w:val="WW8Num10z7"/>
    <w:rsid w:val="00677106"/>
  </w:style>
  <w:style w:type="character" w:customStyle="1" w:styleId="WW8Num10z8">
    <w:name w:val="WW8Num10z8"/>
    <w:rsid w:val="00677106"/>
  </w:style>
  <w:style w:type="character" w:customStyle="1" w:styleId="WW8Num11z0">
    <w:name w:val="WW8Num11z0"/>
    <w:rsid w:val="00677106"/>
  </w:style>
  <w:style w:type="character" w:customStyle="1" w:styleId="WW8Num11z1">
    <w:name w:val="WW8Num11z1"/>
    <w:rsid w:val="00677106"/>
  </w:style>
  <w:style w:type="character" w:customStyle="1" w:styleId="WW8Num11z2">
    <w:name w:val="WW8Num11z2"/>
    <w:rsid w:val="00677106"/>
  </w:style>
  <w:style w:type="character" w:customStyle="1" w:styleId="WW8Num11z3">
    <w:name w:val="WW8Num11z3"/>
    <w:rsid w:val="00677106"/>
  </w:style>
  <w:style w:type="character" w:customStyle="1" w:styleId="WW8Num11z4">
    <w:name w:val="WW8Num11z4"/>
    <w:rsid w:val="00677106"/>
  </w:style>
  <w:style w:type="character" w:customStyle="1" w:styleId="WW8Num11z5">
    <w:name w:val="WW8Num11z5"/>
    <w:rsid w:val="00677106"/>
  </w:style>
  <w:style w:type="character" w:customStyle="1" w:styleId="WW8Num11z6">
    <w:name w:val="WW8Num11z6"/>
    <w:rsid w:val="00677106"/>
  </w:style>
  <w:style w:type="character" w:customStyle="1" w:styleId="WW8Num11z7">
    <w:name w:val="WW8Num11z7"/>
    <w:rsid w:val="00677106"/>
  </w:style>
  <w:style w:type="character" w:customStyle="1" w:styleId="WW8Num11z8">
    <w:name w:val="WW8Num11z8"/>
    <w:rsid w:val="00677106"/>
  </w:style>
  <w:style w:type="character" w:customStyle="1" w:styleId="WW8Num12z0">
    <w:name w:val="WW8Num12z0"/>
    <w:rsid w:val="00677106"/>
  </w:style>
  <w:style w:type="character" w:customStyle="1" w:styleId="WW8Num12z1">
    <w:name w:val="WW8Num12z1"/>
    <w:rsid w:val="00677106"/>
  </w:style>
  <w:style w:type="character" w:customStyle="1" w:styleId="WW8Num12z2">
    <w:name w:val="WW8Num12z2"/>
    <w:rsid w:val="00677106"/>
  </w:style>
  <w:style w:type="character" w:customStyle="1" w:styleId="WW8Num12z3">
    <w:name w:val="WW8Num12z3"/>
    <w:rsid w:val="00677106"/>
  </w:style>
  <w:style w:type="character" w:customStyle="1" w:styleId="WW8Num12z4">
    <w:name w:val="WW8Num12z4"/>
    <w:rsid w:val="00677106"/>
  </w:style>
  <w:style w:type="character" w:customStyle="1" w:styleId="WW8Num12z5">
    <w:name w:val="WW8Num12z5"/>
    <w:rsid w:val="00677106"/>
  </w:style>
  <w:style w:type="character" w:customStyle="1" w:styleId="WW8Num12z6">
    <w:name w:val="WW8Num12z6"/>
    <w:rsid w:val="00677106"/>
  </w:style>
  <w:style w:type="character" w:customStyle="1" w:styleId="WW8Num12z7">
    <w:name w:val="WW8Num12z7"/>
    <w:rsid w:val="00677106"/>
  </w:style>
  <w:style w:type="character" w:customStyle="1" w:styleId="WW8Num12z8">
    <w:name w:val="WW8Num12z8"/>
    <w:rsid w:val="00677106"/>
  </w:style>
  <w:style w:type="character" w:customStyle="1" w:styleId="WW8Num13z0">
    <w:name w:val="WW8Num13z0"/>
    <w:rsid w:val="00677106"/>
    <w:rPr>
      <w:rFonts w:hint="default"/>
    </w:rPr>
  </w:style>
  <w:style w:type="character" w:customStyle="1" w:styleId="WW8Num13z1">
    <w:name w:val="WW8Num13z1"/>
    <w:rsid w:val="00677106"/>
  </w:style>
  <w:style w:type="character" w:customStyle="1" w:styleId="WW8Num13z2">
    <w:name w:val="WW8Num13z2"/>
    <w:rsid w:val="00677106"/>
  </w:style>
  <w:style w:type="character" w:customStyle="1" w:styleId="WW8Num13z3">
    <w:name w:val="WW8Num13z3"/>
    <w:rsid w:val="00677106"/>
  </w:style>
  <w:style w:type="character" w:customStyle="1" w:styleId="WW8Num13z4">
    <w:name w:val="WW8Num13z4"/>
    <w:rsid w:val="00677106"/>
  </w:style>
  <w:style w:type="character" w:customStyle="1" w:styleId="WW8Num13z5">
    <w:name w:val="WW8Num13z5"/>
    <w:rsid w:val="00677106"/>
  </w:style>
  <w:style w:type="character" w:customStyle="1" w:styleId="WW8Num13z6">
    <w:name w:val="WW8Num13z6"/>
    <w:rsid w:val="00677106"/>
  </w:style>
  <w:style w:type="character" w:customStyle="1" w:styleId="WW8Num13z7">
    <w:name w:val="WW8Num13z7"/>
    <w:rsid w:val="00677106"/>
  </w:style>
  <w:style w:type="character" w:customStyle="1" w:styleId="WW8Num13z8">
    <w:name w:val="WW8Num13z8"/>
    <w:rsid w:val="00677106"/>
  </w:style>
  <w:style w:type="character" w:customStyle="1" w:styleId="WW8Num14z0">
    <w:name w:val="WW8Num14z0"/>
    <w:rsid w:val="00677106"/>
  </w:style>
  <w:style w:type="character" w:customStyle="1" w:styleId="WW8Num14z1">
    <w:name w:val="WW8Num14z1"/>
    <w:rsid w:val="00677106"/>
  </w:style>
  <w:style w:type="character" w:customStyle="1" w:styleId="WW8Num14z2">
    <w:name w:val="WW8Num14z2"/>
    <w:rsid w:val="00677106"/>
  </w:style>
  <w:style w:type="character" w:customStyle="1" w:styleId="WW8Num14z3">
    <w:name w:val="WW8Num14z3"/>
    <w:rsid w:val="00677106"/>
  </w:style>
  <w:style w:type="character" w:customStyle="1" w:styleId="WW8Num14z4">
    <w:name w:val="WW8Num14z4"/>
    <w:rsid w:val="00677106"/>
  </w:style>
  <w:style w:type="character" w:customStyle="1" w:styleId="WW8Num14z5">
    <w:name w:val="WW8Num14z5"/>
    <w:rsid w:val="00677106"/>
  </w:style>
  <w:style w:type="character" w:customStyle="1" w:styleId="WW8Num14z6">
    <w:name w:val="WW8Num14z6"/>
    <w:rsid w:val="00677106"/>
  </w:style>
  <w:style w:type="character" w:customStyle="1" w:styleId="WW8Num14z7">
    <w:name w:val="WW8Num14z7"/>
    <w:rsid w:val="00677106"/>
  </w:style>
  <w:style w:type="character" w:customStyle="1" w:styleId="WW8Num14z8">
    <w:name w:val="WW8Num14z8"/>
    <w:rsid w:val="00677106"/>
  </w:style>
  <w:style w:type="character" w:customStyle="1" w:styleId="WW8Num15z0">
    <w:name w:val="WW8Num15z0"/>
    <w:rsid w:val="00677106"/>
    <w:rPr>
      <w:rFonts w:hint="default"/>
    </w:rPr>
  </w:style>
  <w:style w:type="character" w:customStyle="1" w:styleId="WW8Num15z1">
    <w:name w:val="WW8Num15z1"/>
    <w:rsid w:val="00677106"/>
  </w:style>
  <w:style w:type="character" w:customStyle="1" w:styleId="WW8Num15z2">
    <w:name w:val="WW8Num15z2"/>
    <w:rsid w:val="00677106"/>
  </w:style>
  <w:style w:type="character" w:customStyle="1" w:styleId="WW8Num15z3">
    <w:name w:val="WW8Num15z3"/>
    <w:rsid w:val="00677106"/>
  </w:style>
  <w:style w:type="character" w:customStyle="1" w:styleId="WW8Num15z4">
    <w:name w:val="WW8Num15z4"/>
    <w:rsid w:val="00677106"/>
  </w:style>
  <w:style w:type="character" w:customStyle="1" w:styleId="WW8Num15z5">
    <w:name w:val="WW8Num15z5"/>
    <w:rsid w:val="00677106"/>
  </w:style>
  <w:style w:type="character" w:customStyle="1" w:styleId="WW8Num15z6">
    <w:name w:val="WW8Num15z6"/>
    <w:rsid w:val="00677106"/>
  </w:style>
  <w:style w:type="character" w:customStyle="1" w:styleId="WW8Num15z7">
    <w:name w:val="WW8Num15z7"/>
    <w:rsid w:val="00677106"/>
  </w:style>
  <w:style w:type="character" w:customStyle="1" w:styleId="WW8Num15z8">
    <w:name w:val="WW8Num15z8"/>
    <w:rsid w:val="00677106"/>
  </w:style>
  <w:style w:type="character" w:customStyle="1" w:styleId="WW8Num16z0">
    <w:name w:val="WW8Num16z0"/>
    <w:rsid w:val="00677106"/>
    <w:rPr>
      <w:rFonts w:hint="default"/>
    </w:rPr>
  </w:style>
  <w:style w:type="character" w:customStyle="1" w:styleId="WW8Num16z1">
    <w:name w:val="WW8Num16z1"/>
    <w:rsid w:val="00677106"/>
  </w:style>
  <w:style w:type="character" w:customStyle="1" w:styleId="WW8Num16z2">
    <w:name w:val="WW8Num16z2"/>
    <w:rsid w:val="00677106"/>
  </w:style>
  <w:style w:type="character" w:customStyle="1" w:styleId="WW8Num16z3">
    <w:name w:val="WW8Num16z3"/>
    <w:rsid w:val="00677106"/>
  </w:style>
  <w:style w:type="character" w:customStyle="1" w:styleId="WW8Num16z4">
    <w:name w:val="WW8Num16z4"/>
    <w:rsid w:val="00677106"/>
  </w:style>
  <w:style w:type="character" w:customStyle="1" w:styleId="WW8Num16z5">
    <w:name w:val="WW8Num16z5"/>
    <w:rsid w:val="00677106"/>
  </w:style>
  <w:style w:type="character" w:customStyle="1" w:styleId="WW8Num16z6">
    <w:name w:val="WW8Num16z6"/>
    <w:rsid w:val="00677106"/>
  </w:style>
  <w:style w:type="character" w:customStyle="1" w:styleId="WW8Num16z7">
    <w:name w:val="WW8Num16z7"/>
    <w:rsid w:val="00677106"/>
  </w:style>
  <w:style w:type="character" w:customStyle="1" w:styleId="WW8Num16z8">
    <w:name w:val="WW8Num16z8"/>
    <w:rsid w:val="00677106"/>
  </w:style>
  <w:style w:type="character" w:customStyle="1" w:styleId="WW8Num17z0">
    <w:name w:val="WW8Num17z0"/>
    <w:rsid w:val="00677106"/>
    <w:rPr>
      <w:rFonts w:hint="default"/>
    </w:rPr>
  </w:style>
  <w:style w:type="character" w:customStyle="1" w:styleId="WW8Num17z1">
    <w:name w:val="WW8Num17z1"/>
    <w:rsid w:val="00677106"/>
  </w:style>
  <w:style w:type="character" w:customStyle="1" w:styleId="WW8Num17z2">
    <w:name w:val="WW8Num17z2"/>
    <w:rsid w:val="00677106"/>
  </w:style>
  <w:style w:type="character" w:customStyle="1" w:styleId="WW8Num17z3">
    <w:name w:val="WW8Num17z3"/>
    <w:rsid w:val="00677106"/>
  </w:style>
  <w:style w:type="character" w:customStyle="1" w:styleId="WW8Num17z4">
    <w:name w:val="WW8Num17z4"/>
    <w:rsid w:val="00677106"/>
  </w:style>
  <w:style w:type="character" w:customStyle="1" w:styleId="WW8Num17z5">
    <w:name w:val="WW8Num17z5"/>
    <w:rsid w:val="00677106"/>
  </w:style>
  <w:style w:type="character" w:customStyle="1" w:styleId="WW8Num17z6">
    <w:name w:val="WW8Num17z6"/>
    <w:rsid w:val="00677106"/>
  </w:style>
  <w:style w:type="character" w:customStyle="1" w:styleId="WW8Num17z7">
    <w:name w:val="WW8Num17z7"/>
    <w:rsid w:val="00677106"/>
  </w:style>
  <w:style w:type="character" w:customStyle="1" w:styleId="WW8Num17z8">
    <w:name w:val="WW8Num17z8"/>
    <w:rsid w:val="00677106"/>
  </w:style>
  <w:style w:type="character" w:customStyle="1" w:styleId="WW8Num18z0">
    <w:name w:val="WW8Num18z0"/>
    <w:rsid w:val="00677106"/>
  </w:style>
  <w:style w:type="character" w:customStyle="1" w:styleId="WW8Num18z1">
    <w:name w:val="WW8Num18z1"/>
    <w:rsid w:val="00677106"/>
  </w:style>
  <w:style w:type="character" w:customStyle="1" w:styleId="WW8Num18z2">
    <w:name w:val="WW8Num18z2"/>
    <w:rsid w:val="00677106"/>
  </w:style>
  <w:style w:type="character" w:customStyle="1" w:styleId="WW8Num18z3">
    <w:name w:val="WW8Num18z3"/>
    <w:rsid w:val="00677106"/>
  </w:style>
  <w:style w:type="character" w:customStyle="1" w:styleId="WW8Num18z4">
    <w:name w:val="WW8Num18z4"/>
    <w:rsid w:val="00677106"/>
  </w:style>
  <w:style w:type="character" w:customStyle="1" w:styleId="WW8Num18z5">
    <w:name w:val="WW8Num18z5"/>
    <w:rsid w:val="00677106"/>
  </w:style>
  <w:style w:type="character" w:customStyle="1" w:styleId="WW8Num18z6">
    <w:name w:val="WW8Num18z6"/>
    <w:rsid w:val="00677106"/>
  </w:style>
  <w:style w:type="character" w:customStyle="1" w:styleId="WW8Num18z7">
    <w:name w:val="WW8Num18z7"/>
    <w:rsid w:val="00677106"/>
  </w:style>
  <w:style w:type="character" w:customStyle="1" w:styleId="WW8Num18z8">
    <w:name w:val="WW8Num18z8"/>
    <w:rsid w:val="00677106"/>
  </w:style>
  <w:style w:type="character" w:customStyle="1" w:styleId="WW8Num19z0">
    <w:name w:val="WW8Num19z0"/>
    <w:rsid w:val="00677106"/>
    <w:rPr>
      <w:rFonts w:hint="default"/>
    </w:rPr>
  </w:style>
  <w:style w:type="character" w:customStyle="1" w:styleId="WW8Num19z1">
    <w:name w:val="WW8Num19z1"/>
    <w:rsid w:val="00677106"/>
  </w:style>
  <w:style w:type="character" w:customStyle="1" w:styleId="WW8Num19z2">
    <w:name w:val="WW8Num19z2"/>
    <w:rsid w:val="00677106"/>
  </w:style>
  <w:style w:type="character" w:customStyle="1" w:styleId="WW8Num19z3">
    <w:name w:val="WW8Num19z3"/>
    <w:rsid w:val="00677106"/>
  </w:style>
  <w:style w:type="character" w:customStyle="1" w:styleId="WW8Num19z4">
    <w:name w:val="WW8Num19z4"/>
    <w:rsid w:val="00677106"/>
  </w:style>
  <w:style w:type="character" w:customStyle="1" w:styleId="WW8Num19z5">
    <w:name w:val="WW8Num19z5"/>
    <w:rsid w:val="00677106"/>
  </w:style>
  <w:style w:type="character" w:customStyle="1" w:styleId="WW8Num19z6">
    <w:name w:val="WW8Num19z6"/>
    <w:rsid w:val="00677106"/>
  </w:style>
  <w:style w:type="character" w:customStyle="1" w:styleId="WW8Num19z7">
    <w:name w:val="WW8Num19z7"/>
    <w:rsid w:val="00677106"/>
  </w:style>
  <w:style w:type="character" w:customStyle="1" w:styleId="WW8Num19z8">
    <w:name w:val="WW8Num19z8"/>
    <w:rsid w:val="00677106"/>
  </w:style>
  <w:style w:type="character" w:customStyle="1" w:styleId="WW8Num20z0">
    <w:name w:val="WW8Num20z0"/>
    <w:rsid w:val="00677106"/>
  </w:style>
  <w:style w:type="character" w:customStyle="1" w:styleId="WW8Num20z1">
    <w:name w:val="WW8Num20z1"/>
    <w:rsid w:val="00677106"/>
  </w:style>
  <w:style w:type="character" w:customStyle="1" w:styleId="WW8Num20z2">
    <w:name w:val="WW8Num20z2"/>
    <w:rsid w:val="00677106"/>
  </w:style>
  <w:style w:type="character" w:customStyle="1" w:styleId="WW8Num20z3">
    <w:name w:val="WW8Num20z3"/>
    <w:rsid w:val="00677106"/>
  </w:style>
  <w:style w:type="character" w:customStyle="1" w:styleId="WW8Num20z4">
    <w:name w:val="WW8Num20z4"/>
    <w:rsid w:val="00677106"/>
  </w:style>
  <w:style w:type="character" w:customStyle="1" w:styleId="WW8Num20z5">
    <w:name w:val="WW8Num20z5"/>
    <w:rsid w:val="00677106"/>
  </w:style>
  <w:style w:type="character" w:customStyle="1" w:styleId="WW8Num20z6">
    <w:name w:val="WW8Num20z6"/>
    <w:rsid w:val="00677106"/>
  </w:style>
  <w:style w:type="character" w:customStyle="1" w:styleId="WW8Num20z7">
    <w:name w:val="WW8Num20z7"/>
    <w:rsid w:val="00677106"/>
  </w:style>
  <w:style w:type="character" w:customStyle="1" w:styleId="WW8Num20z8">
    <w:name w:val="WW8Num20z8"/>
    <w:rsid w:val="00677106"/>
  </w:style>
  <w:style w:type="character" w:customStyle="1" w:styleId="WW8Num21z0">
    <w:name w:val="WW8Num21z0"/>
    <w:rsid w:val="00677106"/>
  </w:style>
  <w:style w:type="character" w:customStyle="1" w:styleId="WW8Num21z1">
    <w:name w:val="WW8Num21z1"/>
    <w:rsid w:val="00677106"/>
  </w:style>
  <w:style w:type="character" w:customStyle="1" w:styleId="WW8Num21z2">
    <w:name w:val="WW8Num21z2"/>
    <w:rsid w:val="00677106"/>
  </w:style>
  <w:style w:type="character" w:customStyle="1" w:styleId="WW8Num21z3">
    <w:name w:val="WW8Num21z3"/>
    <w:rsid w:val="00677106"/>
  </w:style>
  <w:style w:type="character" w:customStyle="1" w:styleId="WW8Num21z4">
    <w:name w:val="WW8Num21z4"/>
    <w:rsid w:val="00677106"/>
  </w:style>
  <w:style w:type="character" w:customStyle="1" w:styleId="WW8Num21z5">
    <w:name w:val="WW8Num21z5"/>
    <w:rsid w:val="00677106"/>
  </w:style>
  <w:style w:type="character" w:customStyle="1" w:styleId="WW8Num21z6">
    <w:name w:val="WW8Num21z6"/>
    <w:rsid w:val="00677106"/>
  </w:style>
  <w:style w:type="character" w:customStyle="1" w:styleId="WW8Num21z7">
    <w:name w:val="WW8Num21z7"/>
    <w:rsid w:val="00677106"/>
  </w:style>
  <w:style w:type="character" w:customStyle="1" w:styleId="WW8Num21z8">
    <w:name w:val="WW8Num21z8"/>
    <w:rsid w:val="00677106"/>
  </w:style>
  <w:style w:type="character" w:customStyle="1" w:styleId="WW8Num22z0">
    <w:name w:val="WW8Num22z0"/>
    <w:rsid w:val="00677106"/>
    <w:rPr>
      <w:rFonts w:hint="default"/>
    </w:rPr>
  </w:style>
  <w:style w:type="character" w:customStyle="1" w:styleId="WW8Num22z1">
    <w:name w:val="WW8Num22z1"/>
    <w:rsid w:val="00677106"/>
  </w:style>
  <w:style w:type="character" w:customStyle="1" w:styleId="WW8Num22z2">
    <w:name w:val="WW8Num22z2"/>
    <w:rsid w:val="00677106"/>
  </w:style>
  <w:style w:type="character" w:customStyle="1" w:styleId="WW8Num22z3">
    <w:name w:val="WW8Num22z3"/>
    <w:rsid w:val="00677106"/>
  </w:style>
  <w:style w:type="character" w:customStyle="1" w:styleId="WW8Num22z4">
    <w:name w:val="WW8Num22z4"/>
    <w:rsid w:val="00677106"/>
  </w:style>
  <w:style w:type="character" w:customStyle="1" w:styleId="WW8Num22z5">
    <w:name w:val="WW8Num22z5"/>
    <w:rsid w:val="00677106"/>
  </w:style>
  <w:style w:type="character" w:customStyle="1" w:styleId="WW8Num22z6">
    <w:name w:val="WW8Num22z6"/>
    <w:rsid w:val="00677106"/>
  </w:style>
  <w:style w:type="character" w:customStyle="1" w:styleId="WW8Num22z7">
    <w:name w:val="WW8Num22z7"/>
    <w:rsid w:val="00677106"/>
  </w:style>
  <w:style w:type="character" w:customStyle="1" w:styleId="WW8Num22z8">
    <w:name w:val="WW8Num22z8"/>
    <w:rsid w:val="00677106"/>
  </w:style>
  <w:style w:type="character" w:customStyle="1" w:styleId="WW8Num23z0">
    <w:name w:val="WW8Num23z0"/>
    <w:rsid w:val="00677106"/>
  </w:style>
  <w:style w:type="character" w:customStyle="1" w:styleId="WW8Num23z1">
    <w:name w:val="WW8Num23z1"/>
    <w:rsid w:val="00677106"/>
  </w:style>
  <w:style w:type="character" w:customStyle="1" w:styleId="WW8Num23z2">
    <w:name w:val="WW8Num23z2"/>
    <w:rsid w:val="00677106"/>
  </w:style>
  <w:style w:type="character" w:customStyle="1" w:styleId="WW8Num23z3">
    <w:name w:val="WW8Num23z3"/>
    <w:rsid w:val="00677106"/>
  </w:style>
  <w:style w:type="character" w:customStyle="1" w:styleId="WW8Num23z4">
    <w:name w:val="WW8Num23z4"/>
    <w:rsid w:val="00677106"/>
  </w:style>
  <w:style w:type="character" w:customStyle="1" w:styleId="WW8Num23z5">
    <w:name w:val="WW8Num23z5"/>
    <w:rsid w:val="00677106"/>
  </w:style>
  <w:style w:type="character" w:customStyle="1" w:styleId="WW8Num23z6">
    <w:name w:val="WW8Num23z6"/>
    <w:rsid w:val="00677106"/>
  </w:style>
  <w:style w:type="character" w:customStyle="1" w:styleId="WW8Num23z7">
    <w:name w:val="WW8Num23z7"/>
    <w:rsid w:val="00677106"/>
  </w:style>
  <w:style w:type="character" w:customStyle="1" w:styleId="WW8Num23z8">
    <w:name w:val="WW8Num23z8"/>
    <w:rsid w:val="00677106"/>
  </w:style>
  <w:style w:type="character" w:customStyle="1" w:styleId="WW8Num24z0">
    <w:name w:val="WW8Num24z0"/>
    <w:rsid w:val="00677106"/>
  </w:style>
  <w:style w:type="character" w:customStyle="1" w:styleId="WW8Num24z1">
    <w:name w:val="WW8Num24z1"/>
    <w:rsid w:val="00677106"/>
    <w:rPr>
      <w:rFonts w:hint="default"/>
    </w:rPr>
  </w:style>
  <w:style w:type="character" w:customStyle="1" w:styleId="WW8Num24z2">
    <w:name w:val="WW8Num24z2"/>
    <w:rsid w:val="00677106"/>
  </w:style>
  <w:style w:type="character" w:customStyle="1" w:styleId="WW8Num24z3">
    <w:name w:val="WW8Num24z3"/>
    <w:rsid w:val="00677106"/>
  </w:style>
  <w:style w:type="character" w:customStyle="1" w:styleId="WW8Num24z4">
    <w:name w:val="WW8Num24z4"/>
    <w:rsid w:val="00677106"/>
  </w:style>
  <w:style w:type="character" w:customStyle="1" w:styleId="WW8Num24z5">
    <w:name w:val="WW8Num24z5"/>
    <w:rsid w:val="00677106"/>
  </w:style>
  <w:style w:type="character" w:customStyle="1" w:styleId="WW8Num24z6">
    <w:name w:val="WW8Num24z6"/>
    <w:rsid w:val="00677106"/>
  </w:style>
  <w:style w:type="character" w:customStyle="1" w:styleId="WW8Num24z7">
    <w:name w:val="WW8Num24z7"/>
    <w:rsid w:val="00677106"/>
  </w:style>
  <w:style w:type="character" w:customStyle="1" w:styleId="WW8Num24z8">
    <w:name w:val="WW8Num24z8"/>
    <w:rsid w:val="00677106"/>
  </w:style>
  <w:style w:type="character" w:customStyle="1" w:styleId="WW8Num25z0">
    <w:name w:val="WW8Num25z0"/>
    <w:rsid w:val="00677106"/>
  </w:style>
  <w:style w:type="character" w:customStyle="1" w:styleId="WW8Num25z1">
    <w:name w:val="WW8Num25z1"/>
    <w:rsid w:val="00677106"/>
  </w:style>
  <w:style w:type="character" w:customStyle="1" w:styleId="WW8Num25z2">
    <w:name w:val="WW8Num25z2"/>
    <w:rsid w:val="00677106"/>
  </w:style>
  <w:style w:type="character" w:customStyle="1" w:styleId="WW8Num25z3">
    <w:name w:val="WW8Num25z3"/>
    <w:rsid w:val="00677106"/>
  </w:style>
  <w:style w:type="character" w:customStyle="1" w:styleId="WW8Num25z4">
    <w:name w:val="WW8Num25z4"/>
    <w:rsid w:val="00677106"/>
  </w:style>
  <w:style w:type="character" w:customStyle="1" w:styleId="WW8Num25z5">
    <w:name w:val="WW8Num25z5"/>
    <w:rsid w:val="00677106"/>
  </w:style>
  <w:style w:type="character" w:customStyle="1" w:styleId="WW8Num25z6">
    <w:name w:val="WW8Num25z6"/>
    <w:rsid w:val="00677106"/>
  </w:style>
  <w:style w:type="character" w:customStyle="1" w:styleId="WW8Num25z7">
    <w:name w:val="WW8Num25z7"/>
    <w:rsid w:val="00677106"/>
  </w:style>
  <w:style w:type="character" w:customStyle="1" w:styleId="WW8Num25z8">
    <w:name w:val="WW8Num25z8"/>
    <w:rsid w:val="00677106"/>
  </w:style>
  <w:style w:type="character" w:customStyle="1" w:styleId="WW8Num26z0">
    <w:name w:val="WW8Num26z0"/>
    <w:rsid w:val="00677106"/>
  </w:style>
  <w:style w:type="character" w:customStyle="1" w:styleId="WW8Num26z1">
    <w:name w:val="WW8Num26z1"/>
    <w:rsid w:val="00677106"/>
  </w:style>
  <w:style w:type="character" w:customStyle="1" w:styleId="WW8Num26z2">
    <w:name w:val="WW8Num26z2"/>
    <w:rsid w:val="00677106"/>
  </w:style>
  <w:style w:type="character" w:customStyle="1" w:styleId="WW8Num26z3">
    <w:name w:val="WW8Num26z3"/>
    <w:rsid w:val="00677106"/>
  </w:style>
  <w:style w:type="character" w:customStyle="1" w:styleId="WW8Num26z4">
    <w:name w:val="WW8Num26z4"/>
    <w:rsid w:val="00677106"/>
  </w:style>
  <w:style w:type="character" w:customStyle="1" w:styleId="WW8Num26z5">
    <w:name w:val="WW8Num26z5"/>
    <w:rsid w:val="00677106"/>
  </w:style>
  <w:style w:type="character" w:customStyle="1" w:styleId="WW8Num26z6">
    <w:name w:val="WW8Num26z6"/>
    <w:rsid w:val="00677106"/>
  </w:style>
  <w:style w:type="character" w:customStyle="1" w:styleId="WW8Num26z7">
    <w:name w:val="WW8Num26z7"/>
    <w:rsid w:val="00677106"/>
  </w:style>
  <w:style w:type="character" w:customStyle="1" w:styleId="WW8Num26z8">
    <w:name w:val="WW8Num26z8"/>
    <w:rsid w:val="00677106"/>
  </w:style>
  <w:style w:type="character" w:customStyle="1" w:styleId="WW8Num27z0">
    <w:name w:val="WW8Num27z0"/>
    <w:rsid w:val="00677106"/>
    <w:rPr>
      <w:rFonts w:hint="default"/>
      <w:b/>
    </w:rPr>
  </w:style>
  <w:style w:type="character" w:customStyle="1" w:styleId="WW8Num27z1">
    <w:name w:val="WW8Num27z1"/>
    <w:rsid w:val="00677106"/>
  </w:style>
  <w:style w:type="character" w:customStyle="1" w:styleId="WW8Num27z2">
    <w:name w:val="WW8Num27z2"/>
    <w:rsid w:val="00677106"/>
  </w:style>
  <w:style w:type="character" w:customStyle="1" w:styleId="WW8Num27z3">
    <w:name w:val="WW8Num27z3"/>
    <w:rsid w:val="00677106"/>
  </w:style>
  <w:style w:type="character" w:customStyle="1" w:styleId="WW8Num27z4">
    <w:name w:val="WW8Num27z4"/>
    <w:rsid w:val="00677106"/>
  </w:style>
  <w:style w:type="character" w:customStyle="1" w:styleId="WW8Num27z5">
    <w:name w:val="WW8Num27z5"/>
    <w:rsid w:val="00677106"/>
  </w:style>
  <w:style w:type="character" w:customStyle="1" w:styleId="WW8Num27z6">
    <w:name w:val="WW8Num27z6"/>
    <w:rsid w:val="00677106"/>
  </w:style>
  <w:style w:type="character" w:customStyle="1" w:styleId="WW8Num27z7">
    <w:name w:val="WW8Num27z7"/>
    <w:rsid w:val="00677106"/>
  </w:style>
  <w:style w:type="character" w:customStyle="1" w:styleId="WW8Num27z8">
    <w:name w:val="WW8Num27z8"/>
    <w:rsid w:val="00677106"/>
  </w:style>
  <w:style w:type="character" w:customStyle="1" w:styleId="WW8Num28z0">
    <w:name w:val="WW8Num28z0"/>
    <w:rsid w:val="00677106"/>
  </w:style>
  <w:style w:type="character" w:customStyle="1" w:styleId="WW8Num28z1">
    <w:name w:val="WW8Num28z1"/>
    <w:rsid w:val="00677106"/>
  </w:style>
  <w:style w:type="character" w:customStyle="1" w:styleId="WW8Num28z2">
    <w:name w:val="WW8Num28z2"/>
    <w:rsid w:val="00677106"/>
  </w:style>
  <w:style w:type="character" w:customStyle="1" w:styleId="WW8Num28z3">
    <w:name w:val="WW8Num28z3"/>
    <w:rsid w:val="00677106"/>
  </w:style>
  <w:style w:type="character" w:customStyle="1" w:styleId="WW8Num28z4">
    <w:name w:val="WW8Num28z4"/>
    <w:rsid w:val="00677106"/>
  </w:style>
  <w:style w:type="character" w:customStyle="1" w:styleId="WW8Num28z5">
    <w:name w:val="WW8Num28z5"/>
    <w:rsid w:val="00677106"/>
  </w:style>
  <w:style w:type="character" w:customStyle="1" w:styleId="WW8Num28z6">
    <w:name w:val="WW8Num28z6"/>
    <w:rsid w:val="00677106"/>
  </w:style>
  <w:style w:type="character" w:customStyle="1" w:styleId="WW8Num28z7">
    <w:name w:val="WW8Num28z7"/>
    <w:rsid w:val="00677106"/>
  </w:style>
  <w:style w:type="character" w:customStyle="1" w:styleId="WW8Num28z8">
    <w:name w:val="WW8Num28z8"/>
    <w:rsid w:val="00677106"/>
  </w:style>
  <w:style w:type="character" w:customStyle="1" w:styleId="WW8Num29z0">
    <w:name w:val="WW8Num29z0"/>
    <w:rsid w:val="00677106"/>
  </w:style>
  <w:style w:type="character" w:customStyle="1" w:styleId="WW8Num29z1">
    <w:name w:val="WW8Num29z1"/>
    <w:rsid w:val="00677106"/>
  </w:style>
  <w:style w:type="character" w:customStyle="1" w:styleId="WW8Num29z2">
    <w:name w:val="WW8Num29z2"/>
    <w:rsid w:val="00677106"/>
  </w:style>
  <w:style w:type="character" w:customStyle="1" w:styleId="WW8Num29z3">
    <w:name w:val="WW8Num29z3"/>
    <w:rsid w:val="00677106"/>
  </w:style>
  <w:style w:type="character" w:customStyle="1" w:styleId="WW8Num29z4">
    <w:name w:val="WW8Num29z4"/>
    <w:rsid w:val="00677106"/>
  </w:style>
  <w:style w:type="character" w:customStyle="1" w:styleId="WW8Num29z5">
    <w:name w:val="WW8Num29z5"/>
    <w:rsid w:val="00677106"/>
  </w:style>
  <w:style w:type="character" w:customStyle="1" w:styleId="WW8Num29z6">
    <w:name w:val="WW8Num29z6"/>
    <w:rsid w:val="00677106"/>
  </w:style>
  <w:style w:type="character" w:customStyle="1" w:styleId="WW8Num29z7">
    <w:name w:val="WW8Num29z7"/>
    <w:rsid w:val="00677106"/>
  </w:style>
  <w:style w:type="character" w:customStyle="1" w:styleId="WW8Num29z8">
    <w:name w:val="WW8Num29z8"/>
    <w:rsid w:val="00677106"/>
  </w:style>
  <w:style w:type="character" w:customStyle="1" w:styleId="WW8Num30z0">
    <w:name w:val="WW8Num30z0"/>
    <w:rsid w:val="00677106"/>
  </w:style>
  <w:style w:type="character" w:customStyle="1" w:styleId="WW8Num30z1">
    <w:name w:val="WW8Num30z1"/>
    <w:rsid w:val="00677106"/>
  </w:style>
  <w:style w:type="character" w:customStyle="1" w:styleId="WW8Num30z2">
    <w:name w:val="WW8Num30z2"/>
    <w:rsid w:val="00677106"/>
  </w:style>
  <w:style w:type="character" w:customStyle="1" w:styleId="WW8Num30z3">
    <w:name w:val="WW8Num30z3"/>
    <w:rsid w:val="00677106"/>
  </w:style>
  <w:style w:type="character" w:customStyle="1" w:styleId="WW8Num30z4">
    <w:name w:val="WW8Num30z4"/>
    <w:rsid w:val="00677106"/>
  </w:style>
  <w:style w:type="character" w:customStyle="1" w:styleId="WW8Num30z5">
    <w:name w:val="WW8Num30z5"/>
    <w:rsid w:val="00677106"/>
  </w:style>
  <w:style w:type="character" w:customStyle="1" w:styleId="WW8Num30z6">
    <w:name w:val="WW8Num30z6"/>
    <w:rsid w:val="00677106"/>
  </w:style>
  <w:style w:type="character" w:customStyle="1" w:styleId="WW8Num30z7">
    <w:name w:val="WW8Num30z7"/>
    <w:rsid w:val="00677106"/>
  </w:style>
  <w:style w:type="character" w:customStyle="1" w:styleId="WW8Num30z8">
    <w:name w:val="WW8Num30z8"/>
    <w:rsid w:val="00677106"/>
  </w:style>
  <w:style w:type="character" w:customStyle="1" w:styleId="WW8Num31z0">
    <w:name w:val="WW8Num31z0"/>
    <w:rsid w:val="00677106"/>
  </w:style>
  <w:style w:type="character" w:customStyle="1" w:styleId="WW8Num31z1">
    <w:name w:val="WW8Num31z1"/>
    <w:rsid w:val="00677106"/>
  </w:style>
  <w:style w:type="character" w:customStyle="1" w:styleId="WW8Num31z2">
    <w:name w:val="WW8Num31z2"/>
    <w:rsid w:val="00677106"/>
  </w:style>
  <w:style w:type="character" w:customStyle="1" w:styleId="WW8Num31z3">
    <w:name w:val="WW8Num31z3"/>
    <w:rsid w:val="00677106"/>
  </w:style>
  <w:style w:type="character" w:customStyle="1" w:styleId="WW8Num31z4">
    <w:name w:val="WW8Num31z4"/>
    <w:rsid w:val="00677106"/>
  </w:style>
  <w:style w:type="character" w:customStyle="1" w:styleId="WW8Num31z5">
    <w:name w:val="WW8Num31z5"/>
    <w:rsid w:val="00677106"/>
  </w:style>
  <w:style w:type="character" w:customStyle="1" w:styleId="WW8Num31z6">
    <w:name w:val="WW8Num31z6"/>
    <w:rsid w:val="00677106"/>
  </w:style>
  <w:style w:type="character" w:customStyle="1" w:styleId="WW8Num31z7">
    <w:name w:val="WW8Num31z7"/>
    <w:rsid w:val="00677106"/>
  </w:style>
  <w:style w:type="character" w:customStyle="1" w:styleId="WW8Num31z8">
    <w:name w:val="WW8Num31z8"/>
    <w:rsid w:val="00677106"/>
  </w:style>
  <w:style w:type="character" w:customStyle="1" w:styleId="WW8Num32z0">
    <w:name w:val="WW8Num32z0"/>
    <w:rsid w:val="00677106"/>
  </w:style>
  <w:style w:type="character" w:customStyle="1" w:styleId="WW8Num32z1">
    <w:name w:val="WW8Num32z1"/>
    <w:rsid w:val="00677106"/>
  </w:style>
  <w:style w:type="character" w:customStyle="1" w:styleId="WW8Num32z2">
    <w:name w:val="WW8Num32z2"/>
    <w:rsid w:val="00677106"/>
  </w:style>
  <w:style w:type="character" w:customStyle="1" w:styleId="WW8Num32z3">
    <w:name w:val="WW8Num32z3"/>
    <w:rsid w:val="00677106"/>
  </w:style>
  <w:style w:type="character" w:customStyle="1" w:styleId="WW8Num32z4">
    <w:name w:val="WW8Num32z4"/>
    <w:rsid w:val="00677106"/>
  </w:style>
  <w:style w:type="character" w:customStyle="1" w:styleId="WW8Num32z5">
    <w:name w:val="WW8Num32z5"/>
    <w:rsid w:val="00677106"/>
  </w:style>
  <w:style w:type="character" w:customStyle="1" w:styleId="WW8Num32z6">
    <w:name w:val="WW8Num32z6"/>
    <w:rsid w:val="00677106"/>
  </w:style>
  <w:style w:type="character" w:customStyle="1" w:styleId="WW8Num32z7">
    <w:name w:val="WW8Num32z7"/>
    <w:rsid w:val="00677106"/>
  </w:style>
  <w:style w:type="character" w:customStyle="1" w:styleId="WW8Num32z8">
    <w:name w:val="WW8Num32z8"/>
    <w:rsid w:val="00677106"/>
  </w:style>
  <w:style w:type="character" w:customStyle="1" w:styleId="WW8Num33z0">
    <w:name w:val="WW8Num33z0"/>
    <w:rsid w:val="00677106"/>
  </w:style>
  <w:style w:type="character" w:customStyle="1" w:styleId="WW8Num33z1">
    <w:name w:val="WW8Num33z1"/>
    <w:rsid w:val="00677106"/>
  </w:style>
  <w:style w:type="character" w:customStyle="1" w:styleId="WW8Num33z2">
    <w:name w:val="WW8Num33z2"/>
    <w:rsid w:val="00677106"/>
  </w:style>
  <w:style w:type="character" w:customStyle="1" w:styleId="WW8Num33z3">
    <w:name w:val="WW8Num33z3"/>
    <w:rsid w:val="00677106"/>
  </w:style>
  <w:style w:type="character" w:customStyle="1" w:styleId="WW8Num33z4">
    <w:name w:val="WW8Num33z4"/>
    <w:rsid w:val="00677106"/>
  </w:style>
  <w:style w:type="character" w:customStyle="1" w:styleId="WW8Num33z5">
    <w:name w:val="WW8Num33z5"/>
    <w:rsid w:val="00677106"/>
  </w:style>
  <w:style w:type="character" w:customStyle="1" w:styleId="WW8Num33z6">
    <w:name w:val="WW8Num33z6"/>
    <w:rsid w:val="00677106"/>
  </w:style>
  <w:style w:type="character" w:customStyle="1" w:styleId="WW8Num33z7">
    <w:name w:val="WW8Num33z7"/>
    <w:rsid w:val="00677106"/>
  </w:style>
  <w:style w:type="character" w:customStyle="1" w:styleId="WW8Num33z8">
    <w:name w:val="WW8Num33z8"/>
    <w:rsid w:val="00677106"/>
  </w:style>
  <w:style w:type="character" w:customStyle="1" w:styleId="WW8Num34z0">
    <w:name w:val="WW8Num34z0"/>
    <w:rsid w:val="00677106"/>
  </w:style>
  <w:style w:type="character" w:customStyle="1" w:styleId="WW8Num34z1">
    <w:name w:val="WW8Num34z1"/>
    <w:rsid w:val="00677106"/>
  </w:style>
  <w:style w:type="character" w:customStyle="1" w:styleId="WW8Num34z2">
    <w:name w:val="WW8Num34z2"/>
    <w:rsid w:val="00677106"/>
  </w:style>
  <w:style w:type="character" w:customStyle="1" w:styleId="WW8Num34z3">
    <w:name w:val="WW8Num34z3"/>
    <w:rsid w:val="00677106"/>
  </w:style>
  <w:style w:type="character" w:customStyle="1" w:styleId="WW8Num34z4">
    <w:name w:val="WW8Num34z4"/>
    <w:rsid w:val="00677106"/>
  </w:style>
  <w:style w:type="character" w:customStyle="1" w:styleId="WW8Num34z5">
    <w:name w:val="WW8Num34z5"/>
    <w:rsid w:val="00677106"/>
  </w:style>
  <w:style w:type="character" w:customStyle="1" w:styleId="WW8Num34z6">
    <w:name w:val="WW8Num34z6"/>
    <w:rsid w:val="00677106"/>
  </w:style>
  <w:style w:type="character" w:customStyle="1" w:styleId="WW8Num34z7">
    <w:name w:val="WW8Num34z7"/>
    <w:rsid w:val="00677106"/>
  </w:style>
  <w:style w:type="character" w:customStyle="1" w:styleId="WW8Num34z8">
    <w:name w:val="WW8Num34z8"/>
    <w:rsid w:val="00677106"/>
  </w:style>
  <w:style w:type="character" w:customStyle="1" w:styleId="WW8Num35z0">
    <w:name w:val="WW8Num35z0"/>
    <w:rsid w:val="00677106"/>
  </w:style>
  <w:style w:type="character" w:customStyle="1" w:styleId="WW8Num35z1">
    <w:name w:val="WW8Num35z1"/>
    <w:rsid w:val="00677106"/>
  </w:style>
  <w:style w:type="character" w:customStyle="1" w:styleId="WW8Num35z2">
    <w:name w:val="WW8Num35z2"/>
    <w:rsid w:val="00677106"/>
  </w:style>
  <w:style w:type="character" w:customStyle="1" w:styleId="WW8Num35z3">
    <w:name w:val="WW8Num35z3"/>
    <w:rsid w:val="00677106"/>
  </w:style>
  <w:style w:type="character" w:customStyle="1" w:styleId="WW8Num35z4">
    <w:name w:val="WW8Num35z4"/>
    <w:rsid w:val="00677106"/>
  </w:style>
  <w:style w:type="character" w:customStyle="1" w:styleId="WW8Num35z5">
    <w:name w:val="WW8Num35z5"/>
    <w:rsid w:val="00677106"/>
  </w:style>
  <w:style w:type="character" w:customStyle="1" w:styleId="WW8Num35z6">
    <w:name w:val="WW8Num35z6"/>
    <w:rsid w:val="00677106"/>
  </w:style>
  <w:style w:type="character" w:customStyle="1" w:styleId="WW8Num35z7">
    <w:name w:val="WW8Num35z7"/>
    <w:rsid w:val="00677106"/>
  </w:style>
  <w:style w:type="character" w:customStyle="1" w:styleId="WW8Num35z8">
    <w:name w:val="WW8Num35z8"/>
    <w:rsid w:val="00677106"/>
  </w:style>
  <w:style w:type="character" w:customStyle="1" w:styleId="WW-DefaultParagraphFont">
    <w:name w:val="WW-Default Paragraph Font"/>
    <w:rsid w:val="00677106"/>
  </w:style>
  <w:style w:type="character" w:styleId="Strong">
    <w:name w:val="Strong"/>
    <w:basedOn w:val="WW-DefaultParagraphFont"/>
    <w:uiPriority w:val="22"/>
    <w:qFormat/>
    <w:rsid w:val="00677106"/>
    <w:rPr>
      <w:b/>
      <w:bCs/>
    </w:rPr>
  </w:style>
  <w:style w:type="character" w:customStyle="1" w:styleId="HeaderChar">
    <w:name w:val="Header Char"/>
    <w:basedOn w:val="WW-DefaultParagraphFont"/>
    <w:rsid w:val="00677106"/>
    <w:rPr>
      <w:sz w:val="24"/>
      <w:szCs w:val="24"/>
    </w:rPr>
  </w:style>
  <w:style w:type="character" w:customStyle="1" w:styleId="FooterChar">
    <w:name w:val="Footer Char"/>
    <w:basedOn w:val="WW-DefaultParagraphFont"/>
    <w:rsid w:val="00677106"/>
    <w:rPr>
      <w:sz w:val="24"/>
      <w:szCs w:val="24"/>
    </w:rPr>
  </w:style>
  <w:style w:type="character" w:styleId="Hyperlink">
    <w:name w:val="Hyperlink"/>
    <w:rsid w:val="00677106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7710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677106"/>
    <w:pPr>
      <w:spacing w:after="120"/>
    </w:pPr>
  </w:style>
  <w:style w:type="paragraph" w:styleId="List">
    <w:name w:val="List"/>
    <w:basedOn w:val="BodyText"/>
    <w:rsid w:val="00677106"/>
    <w:rPr>
      <w:rFonts w:cs="Mangal"/>
    </w:rPr>
  </w:style>
  <w:style w:type="paragraph" w:styleId="Caption">
    <w:name w:val="caption"/>
    <w:basedOn w:val="Normal"/>
    <w:qFormat/>
    <w:rsid w:val="0067710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7710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77106"/>
    <w:pPr>
      <w:ind w:left="720"/>
    </w:pPr>
  </w:style>
  <w:style w:type="paragraph" w:styleId="Header">
    <w:name w:val="header"/>
    <w:basedOn w:val="Normal"/>
    <w:rsid w:val="0067710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677106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677106"/>
    <w:pPr>
      <w:suppressLineNumbers/>
    </w:pPr>
  </w:style>
  <w:style w:type="paragraph" w:customStyle="1" w:styleId="TableHeading">
    <w:name w:val="Table Heading"/>
    <w:basedOn w:val="TableContents"/>
    <w:rsid w:val="0067710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77106"/>
  </w:style>
  <w:style w:type="paragraph" w:customStyle="1" w:styleId="journal-title-main">
    <w:name w:val="journal-title-main"/>
    <w:basedOn w:val="Normal"/>
    <w:rsid w:val="00677106"/>
    <w:pPr>
      <w:spacing w:before="92" w:after="240" w:line="266" w:lineRule="atLeast"/>
    </w:pPr>
    <w:rPr>
      <w:rFonts w:ascii="coverfont" w:hAnsi="coverfont" w:cs="coverfont"/>
      <w:caps/>
      <w:color w:val="7030A0"/>
      <w:sz w:val="19"/>
      <w:szCs w:val="19"/>
    </w:rPr>
  </w:style>
  <w:style w:type="paragraph" w:styleId="NormalWeb">
    <w:name w:val="Normal (Web)"/>
    <w:basedOn w:val="Normal"/>
    <w:rsid w:val="00677106"/>
    <w:pPr>
      <w:spacing w:before="280" w:after="280"/>
    </w:pPr>
  </w:style>
  <w:style w:type="paragraph" w:customStyle="1" w:styleId="WW-Default">
    <w:name w:val="WW-Default"/>
    <w:rsid w:val="00180A03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33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2382"/>
    <w:pPr>
      <w:suppressAutoHyphens/>
    </w:pPr>
    <w:rPr>
      <w:sz w:val="24"/>
      <w:szCs w:val="24"/>
      <w:lang w:eastAsia="ar-SA"/>
    </w:rPr>
  </w:style>
  <w:style w:type="character" w:customStyle="1" w:styleId="st">
    <w:name w:val="st"/>
    <w:basedOn w:val="DefaultParagraphFont"/>
    <w:rsid w:val="009677B2"/>
  </w:style>
  <w:style w:type="paragraph" w:customStyle="1" w:styleId="normal0">
    <w:name w:val="normal"/>
    <w:rsid w:val="006335EA"/>
    <w:pPr>
      <w:spacing w:after="200" w:afterAutospacing="1" w:line="276" w:lineRule="auto"/>
      <w:ind w:left="144" w:hanging="360"/>
      <w:jc w:val="both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0C19-6BC2-4F6F-A763-7EFB8137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Respected sir,</vt:lpstr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Respected sir,</dc:title>
  <dc:creator>P4</dc:creator>
  <cp:lastModifiedBy>PREM</cp:lastModifiedBy>
  <cp:revision>3</cp:revision>
  <cp:lastPrinted>1601-01-01T00:00:00Z</cp:lastPrinted>
  <dcterms:created xsi:type="dcterms:W3CDTF">2018-02-14T04:26:00Z</dcterms:created>
  <dcterms:modified xsi:type="dcterms:W3CDTF">2018-02-14T04:27:00Z</dcterms:modified>
</cp:coreProperties>
</file>